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BACC" w14:textId="77777777" w:rsidR="00220031" w:rsidRDefault="00220031">
      <w:pPr>
        <w:spacing w:before="8" w:line="160" w:lineRule="exact"/>
        <w:rPr>
          <w:sz w:val="16"/>
          <w:szCs w:val="16"/>
        </w:rPr>
      </w:pPr>
    </w:p>
    <w:p w14:paraId="72C5F4E1" w14:textId="77777777" w:rsidR="00220031" w:rsidRDefault="007E1CD9">
      <w:pPr>
        <w:spacing w:before="26"/>
        <w:ind w:left="2329" w:right="1568"/>
        <w:jc w:val="center"/>
        <w:rPr>
          <w:sz w:val="26"/>
          <w:szCs w:val="26"/>
        </w:rPr>
      </w:pPr>
      <w:r>
        <w:rPr>
          <w:b/>
          <w:color w:val="1C1C1C"/>
          <w:sz w:val="26"/>
          <w:szCs w:val="26"/>
        </w:rPr>
        <w:t>EVANS</w:t>
      </w:r>
      <w:r>
        <w:rPr>
          <w:b/>
          <w:color w:val="1C1C1C"/>
          <w:spacing w:val="-9"/>
          <w:sz w:val="26"/>
          <w:szCs w:val="26"/>
        </w:rPr>
        <w:t xml:space="preserve"> </w:t>
      </w:r>
      <w:r>
        <w:rPr>
          <w:b/>
          <w:color w:val="1C1C1C"/>
          <w:spacing w:val="17"/>
          <w:sz w:val="26"/>
          <w:szCs w:val="26"/>
        </w:rPr>
        <w:t>COUNT</w:t>
      </w:r>
      <w:r>
        <w:rPr>
          <w:b/>
          <w:color w:val="1C1C1C"/>
          <w:sz w:val="26"/>
          <w:szCs w:val="26"/>
        </w:rPr>
        <w:t>Y</w:t>
      </w:r>
      <w:r>
        <w:rPr>
          <w:b/>
          <w:color w:val="1C1C1C"/>
          <w:spacing w:val="6"/>
          <w:sz w:val="26"/>
          <w:szCs w:val="26"/>
        </w:rPr>
        <w:t xml:space="preserve"> </w:t>
      </w:r>
      <w:r>
        <w:rPr>
          <w:b/>
          <w:color w:val="1C1C1C"/>
          <w:spacing w:val="9"/>
          <w:sz w:val="26"/>
          <w:szCs w:val="26"/>
        </w:rPr>
        <w:t>R</w:t>
      </w:r>
      <w:r>
        <w:rPr>
          <w:b/>
          <w:color w:val="1C1C1C"/>
          <w:spacing w:val="7"/>
          <w:sz w:val="26"/>
          <w:szCs w:val="26"/>
        </w:rPr>
        <w:t>ECREATIO</w:t>
      </w:r>
      <w:r>
        <w:rPr>
          <w:b/>
          <w:color w:val="1C1C1C"/>
          <w:spacing w:val="9"/>
          <w:sz w:val="26"/>
          <w:szCs w:val="26"/>
        </w:rPr>
        <w:t>N</w:t>
      </w:r>
      <w:r>
        <w:rPr>
          <w:b/>
          <w:color w:val="1C1C1C"/>
          <w:spacing w:val="7"/>
          <w:sz w:val="26"/>
          <w:szCs w:val="26"/>
        </w:rPr>
        <w:t>A</w:t>
      </w:r>
      <w:r>
        <w:rPr>
          <w:b/>
          <w:color w:val="1C1C1C"/>
          <w:sz w:val="26"/>
          <w:szCs w:val="26"/>
        </w:rPr>
        <w:t>L</w:t>
      </w:r>
      <w:r>
        <w:rPr>
          <w:b/>
          <w:color w:val="1C1C1C"/>
          <w:spacing w:val="21"/>
          <w:sz w:val="26"/>
          <w:szCs w:val="26"/>
        </w:rPr>
        <w:t xml:space="preserve"> </w:t>
      </w:r>
      <w:r>
        <w:rPr>
          <w:b/>
          <w:color w:val="1C1C1C"/>
          <w:spacing w:val="2"/>
          <w:sz w:val="26"/>
          <w:szCs w:val="26"/>
        </w:rPr>
        <w:t>V</w:t>
      </w:r>
      <w:r>
        <w:rPr>
          <w:b/>
          <w:color w:val="1C1C1C"/>
          <w:sz w:val="26"/>
          <w:szCs w:val="26"/>
        </w:rPr>
        <w:t>EHICLE</w:t>
      </w:r>
      <w:r>
        <w:rPr>
          <w:b/>
          <w:color w:val="1C1C1C"/>
          <w:spacing w:val="-10"/>
          <w:sz w:val="26"/>
          <w:szCs w:val="26"/>
        </w:rPr>
        <w:t xml:space="preserve"> </w:t>
      </w:r>
      <w:r>
        <w:rPr>
          <w:color w:val="1C1C1C"/>
          <w:w w:val="106"/>
          <w:sz w:val="26"/>
          <w:szCs w:val="26"/>
        </w:rPr>
        <w:t>&amp;</w:t>
      </w:r>
    </w:p>
    <w:p w14:paraId="2F505499" w14:textId="77777777" w:rsidR="00220031" w:rsidRDefault="007E1CD9">
      <w:pPr>
        <w:spacing w:before="20"/>
        <w:ind w:left="3724" w:right="3651"/>
        <w:jc w:val="center"/>
        <w:rPr>
          <w:sz w:val="26"/>
          <w:szCs w:val="26"/>
        </w:rPr>
      </w:pPr>
      <w:r>
        <w:rPr>
          <w:b/>
          <w:color w:val="1C1C1C"/>
          <w:spacing w:val="1"/>
          <w:sz w:val="26"/>
          <w:szCs w:val="26"/>
        </w:rPr>
        <w:t>P</w:t>
      </w:r>
      <w:r>
        <w:rPr>
          <w:b/>
          <w:color w:val="1C1C1C"/>
          <w:spacing w:val="3"/>
          <w:sz w:val="26"/>
          <w:szCs w:val="26"/>
        </w:rPr>
        <w:t>A</w:t>
      </w:r>
      <w:r>
        <w:rPr>
          <w:b/>
          <w:color w:val="1C1C1C"/>
          <w:spacing w:val="5"/>
          <w:sz w:val="26"/>
          <w:szCs w:val="26"/>
        </w:rPr>
        <w:t>R</w:t>
      </w:r>
      <w:r>
        <w:rPr>
          <w:b/>
          <w:color w:val="1C1C1C"/>
          <w:sz w:val="26"/>
          <w:szCs w:val="26"/>
        </w:rPr>
        <w:t>K</w:t>
      </w:r>
      <w:r>
        <w:rPr>
          <w:b/>
          <w:color w:val="1C1C1C"/>
          <w:spacing w:val="49"/>
          <w:sz w:val="26"/>
          <w:szCs w:val="26"/>
        </w:rPr>
        <w:t xml:space="preserve"> </w:t>
      </w:r>
      <w:r>
        <w:rPr>
          <w:b/>
          <w:color w:val="1C1C1C"/>
          <w:spacing w:val="2"/>
          <w:w w:val="95"/>
          <w:sz w:val="26"/>
          <w:szCs w:val="26"/>
        </w:rPr>
        <w:t>O</w:t>
      </w:r>
      <w:r>
        <w:rPr>
          <w:b/>
          <w:color w:val="1C1C1C"/>
          <w:spacing w:val="2"/>
          <w:w w:val="112"/>
          <w:sz w:val="26"/>
          <w:szCs w:val="26"/>
        </w:rPr>
        <w:t>R</w:t>
      </w:r>
      <w:r>
        <w:rPr>
          <w:b/>
          <w:color w:val="1C1C1C"/>
          <w:spacing w:val="3"/>
          <w:w w:val="101"/>
          <w:sz w:val="26"/>
          <w:szCs w:val="26"/>
        </w:rPr>
        <w:t>D</w:t>
      </w:r>
      <w:r>
        <w:rPr>
          <w:b/>
          <w:color w:val="1C1C1C"/>
          <w:spacing w:val="1"/>
          <w:w w:val="106"/>
          <w:sz w:val="26"/>
          <w:szCs w:val="26"/>
        </w:rPr>
        <w:t>I</w:t>
      </w:r>
      <w:r>
        <w:rPr>
          <w:b/>
          <w:color w:val="1C1C1C"/>
          <w:spacing w:val="3"/>
          <w:w w:val="108"/>
          <w:sz w:val="26"/>
          <w:szCs w:val="26"/>
        </w:rPr>
        <w:t>N</w:t>
      </w:r>
      <w:r>
        <w:rPr>
          <w:b/>
          <w:color w:val="1C1C1C"/>
          <w:spacing w:val="2"/>
          <w:w w:val="104"/>
          <w:sz w:val="26"/>
          <w:szCs w:val="26"/>
        </w:rPr>
        <w:t>A</w:t>
      </w:r>
      <w:r>
        <w:rPr>
          <w:b/>
          <w:color w:val="1C1C1C"/>
          <w:spacing w:val="5"/>
          <w:w w:val="99"/>
          <w:sz w:val="26"/>
          <w:szCs w:val="26"/>
        </w:rPr>
        <w:t>N</w:t>
      </w:r>
      <w:r>
        <w:rPr>
          <w:b/>
          <w:color w:val="1C1C1C"/>
          <w:spacing w:val="4"/>
          <w:w w:val="104"/>
          <w:sz w:val="26"/>
          <w:szCs w:val="26"/>
        </w:rPr>
        <w:t>C</w:t>
      </w:r>
      <w:r>
        <w:rPr>
          <w:b/>
          <w:color w:val="1C1C1C"/>
          <w:w w:val="102"/>
          <w:sz w:val="26"/>
          <w:szCs w:val="26"/>
        </w:rPr>
        <w:t>E</w:t>
      </w:r>
    </w:p>
    <w:p w14:paraId="37CA4AF9" w14:textId="77777777" w:rsidR="00220031" w:rsidRDefault="00220031">
      <w:pPr>
        <w:spacing w:before="7" w:line="120" w:lineRule="exact"/>
        <w:rPr>
          <w:sz w:val="12"/>
          <w:szCs w:val="12"/>
        </w:rPr>
      </w:pPr>
    </w:p>
    <w:p w14:paraId="66AB00AE" w14:textId="77777777" w:rsidR="00220031" w:rsidRDefault="00220031">
      <w:pPr>
        <w:spacing w:line="200" w:lineRule="exact"/>
      </w:pPr>
    </w:p>
    <w:p w14:paraId="49460554" w14:textId="77777777" w:rsidR="00220031" w:rsidRDefault="007E1CD9">
      <w:pPr>
        <w:spacing w:line="256" w:lineRule="auto"/>
        <w:ind w:left="4085" w:right="4029"/>
        <w:jc w:val="center"/>
        <w:rPr>
          <w:sz w:val="26"/>
          <w:szCs w:val="26"/>
        </w:rPr>
      </w:pPr>
      <w:r>
        <w:rPr>
          <w:b/>
          <w:color w:val="1C1C1C"/>
          <w:sz w:val="26"/>
          <w:szCs w:val="26"/>
        </w:rPr>
        <w:t>ARTIC</w:t>
      </w:r>
      <w:r>
        <w:rPr>
          <w:b/>
          <w:color w:val="1C1C1C"/>
          <w:spacing w:val="2"/>
          <w:sz w:val="26"/>
          <w:szCs w:val="26"/>
        </w:rPr>
        <w:t>L</w:t>
      </w:r>
      <w:r>
        <w:rPr>
          <w:b/>
          <w:color w:val="1C1C1C"/>
          <w:sz w:val="26"/>
          <w:szCs w:val="26"/>
        </w:rPr>
        <w:t>E</w:t>
      </w:r>
      <w:r>
        <w:rPr>
          <w:b/>
          <w:color w:val="1C1C1C"/>
          <w:spacing w:val="-12"/>
          <w:sz w:val="26"/>
          <w:szCs w:val="26"/>
        </w:rPr>
        <w:t xml:space="preserve"> </w:t>
      </w:r>
      <w:r>
        <w:rPr>
          <w:b/>
          <w:color w:val="1C1C1C"/>
          <w:spacing w:val="17"/>
          <w:w w:val="99"/>
          <w:sz w:val="26"/>
          <w:szCs w:val="26"/>
        </w:rPr>
        <w:t>O</w:t>
      </w:r>
      <w:r>
        <w:rPr>
          <w:b/>
          <w:color w:val="1C1C1C"/>
          <w:spacing w:val="14"/>
          <w:w w:val="99"/>
          <w:sz w:val="26"/>
          <w:szCs w:val="26"/>
        </w:rPr>
        <w:t>N</w:t>
      </w:r>
      <w:r>
        <w:rPr>
          <w:b/>
          <w:color w:val="1C1C1C"/>
          <w:w w:val="99"/>
          <w:sz w:val="26"/>
          <w:szCs w:val="26"/>
        </w:rPr>
        <w:t xml:space="preserve">E </w:t>
      </w:r>
      <w:r>
        <w:rPr>
          <w:b/>
          <w:color w:val="1C1C1C"/>
          <w:spacing w:val="2"/>
          <w:w w:val="95"/>
          <w:sz w:val="26"/>
          <w:szCs w:val="26"/>
        </w:rPr>
        <w:t>G</w:t>
      </w:r>
      <w:r>
        <w:rPr>
          <w:b/>
          <w:color w:val="1C1C1C"/>
          <w:spacing w:val="2"/>
          <w:w w:val="104"/>
          <w:sz w:val="26"/>
          <w:szCs w:val="26"/>
        </w:rPr>
        <w:t>EN</w:t>
      </w:r>
      <w:r>
        <w:rPr>
          <w:b/>
          <w:color w:val="1C1C1C"/>
          <w:spacing w:val="3"/>
          <w:w w:val="102"/>
          <w:sz w:val="26"/>
          <w:szCs w:val="26"/>
        </w:rPr>
        <w:t>E</w:t>
      </w:r>
      <w:r>
        <w:rPr>
          <w:b/>
          <w:color w:val="1C1C1C"/>
          <w:w w:val="108"/>
          <w:sz w:val="26"/>
          <w:szCs w:val="26"/>
        </w:rPr>
        <w:t>R</w:t>
      </w:r>
      <w:r>
        <w:rPr>
          <w:b/>
          <w:color w:val="1C1C1C"/>
          <w:spacing w:val="3"/>
          <w:w w:val="108"/>
          <w:sz w:val="26"/>
          <w:szCs w:val="26"/>
        </w:rPr>
        <w:t>A</w:t>
      </w:r>
      <w:r>
        <w:rPr>
          <w:b/>
          <w:color w:val="1C1C1C"/>
          <w:w w:val="108"/>
          <w:sz w:val="26"/>
          <w:szCs w:val="26"/>
        </w:rPr>
        <w:t>L</w:t>
      </w:r>
    </w:p>
    <w:p w14:paraId="1E47337F" w14:textId="77777777" w:rsidR="00220031" w:rsidRDefault="00220031">
      <w:pPr>
        <w:spacing w:before="7" w:line="180" w:lineRule="exact"/>
        <w:rPr>
          <w:sz w:val="19"/>
          <w:szCs w:val="19"/>
        </w:rPr>
      </w:pPr>
    </w:p>
    <w:p w14:paraId="2C8F49A8" w14:textId="77777777" w:rsidR="00220031" w:rsidRDefault="007E1CD9">
      <w:pPr>
        <w:ind w:left="120"/>
        <w:rPr>
          <w:sz w:val="25"/>
          <w:szCs w:val="25"/>
        </w:rPr>
      </w:pPr>
      <w:r>
        <w:rPr>
          <w:b/>
          <w:color w:val="1C1C1C"/>
          <w:sz w:val="25"/>
          <w:szCs w:val="25"/>
        </w:rPr>
        <w:t xml:space="preserve">1.1     </w:t>
      </w:r>
      <w:r>
        <w:rPr>
          <w:b/>
          <w:color w:val="1C1C1C"/>
          <w:spacing w:val="29"/>
          <w:sz w:val="25"/>
          <w:szCs w:val="25"/>
        </w:rPr>
        <w:t xml:space="preserve"> </w:t>
      </w:r>
      <w:r>
        <w:rPr>
          <w:b/>
          <w:color w:val="1C1C1C"/>
          <w:spacing w:val="-1"/>
          <w:sz w:val="25"/>
          <w:szCs w:val="25"/>
        </w:rPr>
        <w:t>T</w:t>
      </w:r>
      <w:r>
        <w:rPr>
          <w:b/>
          <w:color w:val="1C1C1C"/>
          <w:sz w:val="25"/>
          <w:szCs w:val="25"/>
        </w:rPr>
        <w:t>i</w:t>
      </w:r>
      <w:r>
        <w:rPr>
          <w:b/>
          <w:color w:val="1C1C1C"/>
          <w:spacing w:val="1"/>
          <w:sz w:val="25"/>
          <w:szCs w:val="25"/>
        </w:rPr>
        <w:t>t</w:t>
      </w:r>
      <w:r>
        <w:rPr>
          <w:b/>
          <w:color w:val="1C1C1C"/>
          <w:sz w:val="25"/>
          <w:szCs w:val="25"/>
        </w:rPr>
        <w:t>le</w:t>
      </w:r>
    </w:p>
    <w:p w14:paraId="1009868E" w14:textId="77777777" w:rsidR="00220031" w:rsidRDefault="00220031">
      <w:pPr>
        <w:spacing w:before="1" w:line="160" w:lineRule="exact"/>
        <w:rPr>
          <w:sz w:val="17"/>
          <w:szCs w:val="17"/>
        </w:rPr>
      </w:pPr>
    </w:p>
    <w:p w14:paraId="587BA4DD" w14:textId="1CCF83A0" w:rsidR="00220031" w:rsidRDefault="007E1CD9">
      <w:pPr>
        <w:ind w:left="840" w:right="283"/>
        <w:rPr>
          <w:sz w:val="24"/>
          <w:szCs w:val="24"/>
        </w:rPr>
      </w:pPr>
      <w:r>
        <w:rPr>
          <w:color w:val="1C1C1C"/>
          <w:sz w:val="24"/>
          <w:szCs w:val="24"/>
        </w:rPr>
        <w:t>This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dinan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e </w:t>
      </w:r>
      <w:r>
        <w:rPr>
          <w:color w:val="1C1C1C"/>
          <w:spacing w:val="12"/>
          <w:sz w:val="24"/>
          <w:szCs w:val="24"/>
        </w:rPr>
        <w:t>sh</w:t>
      </w:r>
      <w:r>
        <w:rPr>
          <w:color w:val="1C1C1C"/>
          <w:spacing w:val="11"/>
          <w:sz w:val="24"/>
          <w:szCs w:val="24"/>
        </w:rPr>
        <w:t>a</w:t>
      </w:r>
      <w:r>
        <w:rPr>
          <w:color w:val="1C1C1C"/>
          <w:spacing w:val="12"/>
          <w:sz w:val="24"/>
          <w:szCs w:val="24"/>
        </w:rPr>
        <w:t>l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known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may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"Ev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 County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 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hicle</w:t>
      </w:r>
      <w:r>
        <w:rPr>
          <w:color w:val="1C1C1C"/>
          <w:spacing w:val="-1"/>
          <w:sz w:val="24"/>
          <w:szCs w:val="24"/>
        </w:rPr>
        <w:t xml:space="preserve"> a</w:t>
      </w:r>
      <w:r>
        <w:rPr>
          <w:color w:val="1C1C1C"/>
          <w:sz w:val="24"/>
          <w:szCs w:val="24"/>
        </w:rPr>
        <w:t xml:space="preserve">nd </w:t>
      </w:r>
      <w:r>
        <w:rPr>
          <w:color w:val="1C1C1C"/>
          <w:spacing w:val="1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dina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pacing w:val="3"/>
          <w:sz w:val="24"/>
          <w:szCs w:val="24"/>
        </w:rPr>
        <w:t>e</w:t>
      </w:r>
      <w:r>
        <w:rPr>
          <w:color w:val="1C1C1C"/>
          <w:w w:val="115"/>
          <w:sz w:val="24"/>
          <w:szCs w:val="24"/>
        </w:rPr>
        <w:t>"</w:t>
      </w:r>
    </w:p>
    <w:p w14:paraId="1A70A3BB" w14:textId="77777777" w:rsidR="00220031" w:rsidRDefault="00220031">
      <w:pPr>
        <w:spacing w:before="3" w:line="140" w:lineRule="exact"/>
        <w:rPr>
          <w:sz w:val="14"/>
          <w:szCs w:val="14"/>
        </w:rPr>
      </w:pPr>
    </w:p>
    <w:p w14:paraId="6E45F08F" w14:textId="77777777" w:rsidR="00220031" w:rsidRDefault="00220031">
      <w:pPr>
        <w:spacing w:line="200" w:lineRule="exact"/>
      </w:pPr>
    </w:p>
    <w:p w14:paraId="0C2A7D90" w14:textId="77777777" w:rsidR="00220031" w:rsidRDefault="007E1CD9">
      <w:pPr>
        <w:ind w:left="120"/>
        <w:rPr>
          <w:sz w:val="25"/>
          <w:szCs w:val="25"/>
        </w:rPr>
      </w:pPr>
      <w:r>
        <w:rPr>
          <w:b/>
          <w:color w:val="1C1C1C"/>
          <w:sz w:val="24"/>
          <w:szCs w:val="24"/>
        </w:rPr>
        <w:t xml:space="preserve">1.2       </w:t>
      </w:r>
      <w:r>
        <w:rPr>
          <w:b/>
          <w:color w:val="1C1C1C"/>
          <w:sz w:val="25"/>
          <w:szCs w:val="25"/>
        </w:rPr>
        <w:t>Au</w:t>
      </w:r>
      <w:r>
        <w:rPr>
          <w:b/>
          <w:color w:val="1C1C1C"/>
          <w:spacing w:val="1"/>
          <w:sz w:val="25"/>
          <w:szCs w:val="25"/>
        </w:rPr>
        <w:t>t</w:t>
      </w:r>
      <w:r>
        <w:rPr>
          <w:b/>
          <w:color w:val="1C1C1C"/>
          <w:sz w:val="25"/>
          <w:szCs w:val="25"/>
        </w:rPr>
        <w:t>hori</w:t>
      </w:r>
      <w:r>
        <w:rPr>
          <w:b/>
          <w:color w:val="1C1C1C"/>
          <w:spacing w:val="1"/>
          <w:sz w:val="25"/>
          <w:szCs w:val="25"/>
        </w:rPr>
        <w:t>t</w:t>
      </w:r>
      <w:r>
        <w:rPr>
          <w:b/>
          <w:color w:val="1C1C1C"/>
          <w:sz w:val="25"/>
          <w:szCs w:val="25"/>
        </w:rPr>
        <w:t>y</w:t>
      </w:r>
      <w:r>
        <w:rPr>
          <w:b/>
          <w:color w:val="1C1C1C"/>
          <w:spacing w:val="-10"/>
          <w:sz w:val="25"/>
          <w:szCs w:val="25"/>
        </w:rPr>
        <w:t xml:space="preserve"> </w:t>
      </w:r>
      <w:r>
        <w:rPr>
          <w:b/>
          <w:color w:val="1C1C1C"/>
          <w:spacing w:val="16"/>
          <w:sz w:val="25"/>
          <w:szCs w:val="25"/>
        </w:rPr>
        <w:t>a</w:t>
      </w:r>
      <w:r>
        <w:rPr>
          <w:b/>
          <w:color w:val="1C1C1C"/>
          <w:spacing w:val="17"/>
          <w:sz w:val="25"/>
          <w:szCs w:val="25"/>
        </w:rPr>
        <w:t>n</w:t>
      </w:r>
      <w:r>
        <w:rPr>
          <w:b/>
          <w:color w:val="1C1C1C"/>
          <w:sz w:val="25"/>
          <w:szCs w:val="25"/>
        </w:rPr>
        <w:t>d</w:t>
      </w:r>
      <w:r>
        <w:rPr>
          <w:b/>
          <w:color w:val="1C1C1C"/>
          <w:spacing w:val="35"/>
          <w:sz w:val="25"/>
          <w:szCs w:val="25"/>
        </w:rPr>
        <w:t xml:space="preserve"> </w:t>
      </w:r>
      <w:r>
        <w:rPr>
          <w:b/>
          <w:color w:val="1C1C1C"/>
          <w:spacing w:val="1"/>
          <w:w w:val="106"/>
          <w:sz w:val="25"/>
          <w:szCs w:val="25"/>
        </w:rPr>
        <w:t>J</w:t>
      </w:r>
      <w:r>
        <w:rPr>
          <w:b/>
          <w:color w:val="1C1C1C"/>
          <w:w w:val="95"/>
          <w:sz w:val="25"/>
          <w:szCs w:val="25"/>
        </w:rPr>
        <w:t>u</w:t>
      </w:r>
      <w:r>
        <w:rPr>
          <w:b/>
          <w:color w:val="1C1C1C"/>
          <w:spacing w:val="-1"/>
          <w:w w:val="120"/>
          <w:sz w:val="25"/>
          <w:szCs w:val="25"/>
        </w:rPr>
        <w:t>r</w:t>
      </w:r>
      <w:r>
        <w:rPr>
          <w:b/>
          <w:color w:val="1C1C1C"/>
          <w:spacing w:val="1"/>
          <w:w w:val="95"/>
          <w:sz w:val="25"/>
          <w:szCs w:val="25"/>
        </w:rPr>
        <w:t>i</w:t>
      </w:r>
      <w:r>
        <w:rPr>
          <w:b/>
          <w:color w:val="1C1C1C"/>
          <w:spacing w:val="1"/>
          <w:w w:val="102"/>
          <w:sz w:val="25"/>
          <w:szCs w:val="25"/>
        </w:rPr>
        <w:t>s</w:t>
      </w:r>
      <w:r>
        <w:rPr>
          <w:b/>
          <w:color w:val="1C1C1C"/>
          <w:w w:val="102"/>
          <w:sz w:val="25"/>
          <w:szCs w:val="25"/>
        </w:rPr>
        <w:t>d</w:t>
      </w:r>
      <w:r>
        <w:rPr>
          <w:b/>
          <w:color w:val="1C1C1C"/>
          <w:spacing w:val="4"/>
          <w:w w:val="116"/>
          <w:sz w:val="25"/>
          <w:szCs w:val="25"/>
        </w:rPr>
        <w:t>i</w:t>
      </w:r>
      <w:r>
        <w:rPr>
          <w:b/>
          <w:color w:val="1C1C1C"/>
          <w:spacing w:val="-1"/>
          <w:w w:val="102"/>
          <w:sz w:val="25"/>
          <w:szCs w:val="25"/>
        </w:rPr>
        <w:t>c</w:t>
      </w:r>
      <w:r>
        <w:rPr>
          <w:b/>
          <w:color w:val="1C1C1C"/>
          <w:spacing w:val="2"/>
          <w:w w:val="113"/>
          <w:sz w:val="25"/>
          <w:szCs w:val="25"/>
        </w:rPr>
        <w:t>t</w:t>
      </w:r>
      <w:r>
        <w:rPr>
          <w:b/>
          <w:color w:val="1C1C1C"/>
          <w:spacing w:val="3"/>
          <w:w w:val="95"/>
          <w:sz w:val="25"/>
          <w:szCs w:val="25"/>
        </w:rPr>
        <w:t>i</w:t>
      </w:r>
      <w:r>
        <w:rPr>
          <w:b/>
          <w:color w:val="1C1C1C"/>
          <w:w w:val="102"/>
          <w:sz w:val="25"/>
          <w:szCs w:val="25"/>
        </w:rPr>
        <w:t>on</w:t>
      </w:r>
    </w:p>
    <w:p w14:paraId="551FA818" w14:textId="77777777" w:rsidR="00220031" w:rsidRDefault="00220031">
      <w:pPr>
        <w:spacing w:before="9" w:line="160" w:lineRule="exact"/>
        <w:rPr>
          <w:sz w:val="16"/>
          <w:szCs w:val="16"/>
        </w:rPr>
      </w:pPr>
    </w:p>
    <w:p w14:paraId="3A80960F" w14:textId="77777777" w:rsidR="00220031" w:rsidRDefault="007E1CD9">
      <w:pPr>
        <w:spacing w:line="295" w:lineRule="auto"/>
        <w:ind w:left="840" w:right="70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W</w:t>
      </w:r>
      <w:r>
        <w:rPr>
          <w:b/>
          <w:color w:val="1C1C1C"/>
          <w:spacing w:val="1"/>
          <w:sz w:val="24"/>
          <w:szCs w:val="24"/>
        </w:rPr>
        <w:t>h</w:t>
      </w:r>
      <w:r>
        <w:rPr>
          <w:b/>
          <w:color w:val="1C1C1C"/>
          <w:spacing w:val="-1"/>
          <w:sz w:val="24"/>
          <w:szCs w:val="24"/>
        </w:rPr>
        <w:t>ere</w:t>
      </w:r>
      <w:r>
        <w:rPr>
          <w:b/>
          <w:color w:val="1C1C1C"/>
          <w:sz w:val="24"/>
          <w:szCs w:val="24"/>
        </w:rPr>
        <w:t>as,</w:t>
      </w:r>
      <w:r>
        <w:rPr>
          <w:b/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onsistent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wi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orgia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w, t</w:t>
      </w:r>
      <w:r>
        <w:rPr>
          <w:color w:val="1C1C1C"/>
          <w:spacing w:val="3"/>
          <w:sz w:val="24"/>
          <w:szCs w:val="24"/>
        </w:rPr>
        <w:t>h</w:t>
      </w:r>
      <w:r>
        <w:rPr>
          <w:color w:val="1C1C1C"/>
          <w:sz w:val="24"/>
          <w:szCs w:val="24"/>
        </w:rPr>
        <w:t>e Ev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Bo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rd of C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z w:val="24"/>
          <w:szCs w:val="24"/>
        </w:rPr>
        <w:t>is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ione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the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uthority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stabli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ordin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solu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ion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loc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rul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gul</w:t>
      </w:r>
      <w:r>
        <w:rPr>
          <w:color w:val="1C1C1C"/>
          <w:spacing w:val="2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ons,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not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onfli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t with 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he</w:t>
      </w:r>
      <w:r>
        <w:rPr>
          <w:color w:val="1C1C1C"/>
          <w:spacing w:val="-1"/>
          <w:sz w:val="24"/>
          <w:szCs w:val="24"/>
        </w:rPr>
        <w:t xml:space="preserve"> e</w:t>
      </w:r>
      <w:r>
        <w:rPr>
          <w:color w:val="1C1C1C"/>
          <w:sz w:val="24"/>
          <w:szCs w:val="24"/>
        </w:rPr>
        <w:t>xis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 xml:space="preserve">ing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tate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or </w:t>
      </w:r>
      <w:r>
        <w:rPr>
          <w:color w:val="1C1C1C"/>
          <w:spacing w:val="-2"/>
          <w:sz w:val="24"/>
          <w:szCs w:val="24"/>
        </w:rPr>
        <w:t>F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l L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w, </w:t>
      </w:r>
      <w:r>
        <w:rPr>
          <w:color w:val="1C1C1C"/>
          <w:spacing w:val="-1"/>
          <w:sz w:val="24"/>
          <w:szCs w:val="24"/>
        </w:rPr>
        <w:t>re</w:t>
      </w:r>
      <w:r>
        <w:rPr>
          <w:color w:val="1C1C1C"/>
          <w:sz w:val="24"/>
          <w:szCs w:val="24"/>
        </w:rPr>
        <w:t xml:space="preserve">lating 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h, s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1"/>
          <w:sz w:val="24"/>
          <w:szCs w:val="24"/>
        </w:rPr>
        <w:t>f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ty, and </w:t>
      </w:r>
      <w:r>
        <w:rPr>
          <w:color w:val="1C1C1C"/>
          <w:spacing w:val="-1"/>
          <w:sz w:val="24"/>
          <w:szCs w:val="24"/>
        </w:rPr>
        <w:t>w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lf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re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 t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publ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.</w:t>
      </w:r>
    </w:p>
    <w:p w14:paraId="72098228" w14:textId="77777777" w:rsidR="00220031" w:rsidRDefault="00220031">
      <w:pPr>
        <w:spacing w:before="7" w:line="140" w:lineRule="exact"/>
        <w:rPr>
          <w:sz w:val="14"/>
          <w:szCs w:val="14"/>
        </w:rPr>
      </w:pPr>
    </w:p>
    <w:p w14:paraId="71D32806" w14:textId="77777777" w:rsidR="00220031" w:rsidRDefault="00220031">
      <w:pPr>
        <w:spacing w:line="200" w:lineRule="exact"/>
      </w:pPr>
    </w:p>
    <w:p w14:paraId="4CB352CF" w14:textId="77777777" w:rsidR="00220031" w:rsidRDefault="007E1CD9">
      <w:pPr>
        <w:spacing w:line="295" w:lineRule="auto"/>
        <w:ind w:left="840" w:right="110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Now</w:t>
      </w:r>
      <w:r>
        <w:rPr>
          <w:b/>
          <w:color w:val="1C1C1C"/>
          <w:spacing w:val="1"/>
          <w:sz w:val="24"/>
          <w:szCs w:val="24"/>
        </w:rPr>
        <w:t xml:space="preserve"> </w:t>
      </w:r>
      <w:r>
        <w:rPr>
          <w:b/>
          <w:color w:val="1C1C1C"/>
          <w:sz w:val="24"/>
          <w:szCs w:val="24"/>
        </w:rPr>
        <w:t>th</w:t>
      </w:r>
      <w:r>
        <w:rPr>
          <w:b/>
          <w:color w:val="1C1C1C"/>
          <w:spacing w:val="-1"/>
          <w:sz w:val="24"/>
          <w:szCs w:val="24"/>
        </w:rPr>
        <w:t>er</w:t>
      </w:r>
      <w:r>
        <w:rPr>
          <w:b/>
          <w:color w:val="1C1C1C"/>
          <w:spacing w:val="1"/>
          <w:sz w:val="24"/>
          <w:szCs w:val="24"/>
        </w:rPr>
        <w:t>e</w:t>
      </w:r>
      <w:r>
        <w:rPr>
          <w:b/>
          <w:color w:val="1C1C1C"/>
          <w:sz w:val="24"/>
          <w:szCs w:val="24"/>
        </w:rPr>
        <w:t>fo</w:t>
      </w:r>
      <w:r>
        <w:rPr>
          <w:b/>
          <w:color w:val="1C1C1C"/>
          <w:spacing w:val="-2"/>
          <w:sz w:val="24"/>
          <w:szCs w:val="24"/>
        </w:rPr>
        <w:t>r</w:t>
      </w:r>
      <w:r>
        <w:rPr>
          <w:b/>
          <w:color w:val="1C1C1C"/>
          <w:sz w:val="24"/>
          <w:szCs w:val="24"/>
        </w:rPr>
        <w:t>e</w:t>
      </w:r>
      <w:r>
        <w:rPr>
          <w:b/>
          <w:color w:val="1C1C1C"/>
          <w:spacing w:val="1"/>
          <w:sz w:val="24"/>
          <w:szCs w:val="24"/>
        </w:rPr>
        <w:t xml:space="preserve"> b</w:t>
      </w:r>
      <w:r>
        <w:rPr>
          <w:b/>
          <w:color w:val="1C1C1C"/>
          <w:sz w:val="24"/>
          <w:szCs w:val="24"/>
        </w:rPr>
        <w:t>e</w:t>
      </w:r>
      <w:r>
        <w:rPr>
          <w:b/>
          <w:color w:val="1C1C1C"/>
          <w:spacing w:val="1"/>
          <w:sz w:val="24"/>
          <w:szCs w:val="24"/>
        </w:rPr>
        <w:t xml:space="preserve"> </w:t>
      </w:r>
      <w:r>
        <w:rPr>
          <w:b/>
          <w:color w:val="1C1C1C"/>
          <w:sz w:val="24"/>
          <w:szCs w:val="24"/>
        </w:rPr>
        <w:t>it</w:t>
      </w:r>
      <w:r>
        <w:rPr>
          <w:b/>
          <w:color w:val="1C1C1C"/>
          <w:spacing w:val="2"/>
          <w:sz w:val="24"/>
          <w:szCs w:val="24"/>
        </w:rPr>
        <w:t xml:space="preserve"> </w:t>
      </w:r>
      <w:r>
        <w:rPr>
          <w:b/>
          <w:color w:val="1C1C1C"/>
          <w:spacing w:val="-1"/>
          <w:sz w:val="24"/>
          <w:szCs w:val="24"/>
        </w:rPr>
        <w:t>re</w:t>
      </w:r>
      <w:r>
        <w:rPr>
          <w:b/>
          <w:color w:val="1C1C1C"/>
          <w:spacing w:val="2"/>
          <w:sz w:val="24"/>
          <w:szCs w:val="24"/>
        </w:rPr>
        <w:t>s</w:t>
      </w:r>
      <w:r>
        <w:rPr>
          <w:b/>
          <w:color w:val="1C1C1C"/>
          <w:sz w:val="24"/>
          <w:szCs w:val="24"/>
        </w:rPr>
        <w:t>olved</w:t>
      </w:r>
      <w:r>
        <w:rPr>
          <w:b/>
          <w:color w:val="1C1C1C"/>
          <w:spacing w:val="2"/>
          <w:sz w:val="24"/>
          <w:szCs w:val="24"/>
        </w:rPr>
        <w:t xml:space="preserve"> </w:t>
      </w:r>
      <w:r>
        <w:rPr>
          <w:b/>
          <w:color w:val="1C1C1C"/>
          <w:sz w:val="24"/>
          <w:szCs w:val="24"/>
        </w:rPr>
        <w:t>that</w:t>
      </w:r>
      <w:r>
        <w:rPr>
          <w:b/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following rul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gulations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re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dopted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 the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re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hicle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&amp;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dinan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.   T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se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gulations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re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by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dopted</w:t>
      </w:r>
      <w:r>
        <w:rPr>
          <w:color w:val="1C1C1C"/>
          <w:spacing w:val="-10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hicle</w:t>
      </w:r>
      <w:r>
        <w:rPr>
          <w:color w:val="1C1C1C"/>
          <w:spacing w:val="-11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-10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-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dinan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.</w:t>
      </w:r>
      <w:r>
        <w:rPr>
          <w:color w:val="1C1C1C"/>
          <w:spacing w:val="4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>s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gulations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ll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pply 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 xml:space="preserve">o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uninco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por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 land lo</w:t>
      </w:r>
      <w:r>
        <w:rPr>
          <w:color w:val="1C1C1C"/>
          <w:spacing w:val="-1"/>
          <w:sz w:val="24"/>
          <w:szCs w:val="24"/>
        </w:rPr>
        <w:t>ca</w:t>
      </w:r>
      <w:r>
        <w:rPr>
          <w:color w:val="1C1C1C"/>
          <w:sz w:val="24"/>
          <w:szCs w:val="24"/>
        </w:rPr>
        <w:t>ted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with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n the bound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ri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s 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 xml:space="preserve">f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3"/>
          <w:sz w:val="24"/>
          <w:szCs w:val="24"/>
        </w:rPr>
        <w:t xml:space="preserve"> C</w:t>
      </w:r>
      <w:r>
        <w:rPr>
          <w:color w:val="1C1C1C"/>
          <w:sz w:val="24"/>
          <w:szCs w:val="24"/>
        </w:rPr>
        <w:t>ount</w:t>
      </w:r>
      <w:r>
        <w:rPr>
          <w:color w:val="1C1C1C"/>
          <w:spacing w:val="1"/>
          <w:sz w:val="24"/>
          <w:szCs w:val="24"/>
        </w:rPr>
        <w:t>y</w:t>
      </w:r>
      <w:r>
        <w:rPr>
          <w:color w:val="1C1C1C"/>
          <w:sz w:val="24"/>
          <w:szCs w:val="24"/>
        </w:rPr>
        <w:t>, 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orgi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.</w:t>
      </w:r>
    </w:p>
    <w:p w14:paraId="167CA6F1" w14:textId="77777777" w:rsidR="00220031" w:rsidRDefault="00220031">
      <w:pPr>
        <w:spacing w:line="200" w:lineRule="exact"/>
      </w:pPr>
    </w:p>
    <w:p w14:paraId="471D39ED" w14:textId="77777777" w:rsidR="00220031" w:rsidRDefault="00220031">
      <w:pPr>
        <w:spacing w:before="14" w:line="260" w:lineRule="exact"/>
        <w:rPr>
          <w:sz w:val="26"/>
          <w:szCs w:val="26"/>
        </w:rPr>
      </w:pPr>
    </w:p>
    <w:p w14:paraId="474412C9" w14:textId="77777777" w:rsidR="00220031" w:rsidRDefault="007E1CD9">
      <w:pPr>
        <w:spacing w:line="291" w:lineRule="auto"/>
        <w:ind w:left="3693" w:right="2952"/>
        <w:jc w:val="center"/>
        <w:rPr>
          <w:sz w:val="26"/>
          <w:szCs w:val="26"/>
        </w:rPr>
      </w:pPr>
      <w:r>
        <w:rPr>
          <w:b/>
          <w:color w:val="1C1C1C"/>
          <w:sz w:val="26"/>
          <w:szCs w:val="26"/>
        </w:rPr>
        <w:t>ARTIC</w:t>
      </w:r>
      <w:r>
        <w:rPr>
          <w:b/>
          <w:color w:val="1C1C1C"/>
          <w:spacing w:val="2"/>
          <w:sz w:val="26"/>
          <w:szCs w:val="26"/>
        </w:rPr>
        <w:t>L</w:t>
      </w:r>
      <w:r>
        <w:rPr>
          <w:b/>
          <w:color w:val="1C1C1C"/>
          <w:sz w:val="26"/>
          <w:szCs w:val="26"/>
        </w:rPr>
        <w:t>E</w:t>
      </w:r>
      <w:r>
        <w:rPr>
          <w:b/>
          <w:color w:val="1C1C1C"/>
          <w:spacing w:val="-12"/>
          <w:sz w:val="26"/>
          <w:szCs w:val="26"/>
        </w:rPr>
        <w:t xml:space="preserve"> </w:t>
      </w:r>
      <w:r>
        <w:rPr>
          <w:b/>
          <w:color w:val="1C1C1C"/>
          <w:spacing w:val="24"/>
          <w:w w:val="99"/>
          <w:sz w:val="26"/>
          <w:szCs w:val="26"/>
        </w:rPr>
        <w:t>T</w:t>
      </w:r>
      <w:r>
        <w:rPr>
          <w:b/>
          <w:color w:val="1C1C1C"/>
          <w:w w:val="99"/>
          <w:sz w:val="26"/>
          <w:szCs w:val="26"/>
        </w:rPr>
        <w:t>W</w:t>
      </w:r>
      <w:r>
        <w:rPr>
          <w:b/>
          <w:color w:val="1C1C1C"/>
          <w:spacing w:val="-39"/>
          <w:sz w:val="26"/>
          <w:szCs w:val="26"/>
        </w:rPr>
        <w:t xml:space="preserve"> </w:t>
      </w:r>
      <w:r>
        <w:rPr>
          <w:b/>
          <w:color w:val="1C1C1C"/>
          <w:sz w:val="26"/>
          <w:szCs w:val="26"/>
        </w:rPr>
        <w:t>O</w:t>
      </w:r>
      <w:r>
        <w:rPr>
          <w:b/>
          <w:color w:val="1C1C1C"/>
          <w:spacing w:val="27"/>
          <w:sz w:val="26"/>
          <w:szCs w:val="26"/>
        </w:rPr>
        <w:t xml:space="preserve"> </w:t>
      </w:r>
      <w:r>
        <w:rPr>
          <w:b/>
          <w:color w:val="1C1C1C"/>
          <w:w w:val="99"/>
          <w:sz w:val="26"/>
          <w:szCs w:val="26"/>
        </w:rPr>
        <w:t>G</w:t>
      </w:r>
      <w:r>
        <w:rPr>
          <w:b/>
          <w:color w:val="1C1C1C"/>
          <w:spacing w:val="2"/>
          <w:w w:val="99"/>
          <w:sz w:val="26"/>
          <w:szCs w:val="26"/>
        </w:rPr>
        <w:t>E</w:t>
      </w:r>
      <w:r>
        <w:rPr>
          <w:b/>
          <w:color w:val="1C1C1C"/>
          <w:w w:val="99"/>
          <w:sz w:val="26"/>
          <w:szCs w:val="26"/>
        </w:rPr>
        <w:t xml:space="preserve">NERAL </w:t>
      </w:r>
      <w:r>
        <w:rPr>
          <w:b/>
          <w:color w:val="1C1C1C"/>
          <w:spacing w:val="12"/>
          <w:w w:val="99"/>
          <w:sz w:val="26"/>
          <w:szCs w:val="26"/>
        </w:rPr>
        <w:t>PROVI</w:t>
      </w:r>
      <w:r>
        <w:rPr>
          <w:b/>
          <w:color w:val="1C1C1C"/>
          <w:spacing w:val="14"/>
          <w:w w:val="99"/>
          <w:sz w:val="26"/>
          <w:szCs w:val="26"/>
        </w:rPr>
        <w:t>S</w:t>
      </w:r>
      <w:r>
        <w:rPr>
          <w:b/>
          <w:color w:val="1C1C1C"/>
          <w:spacing w:val="12"/>
          <w:w w:val="99"/>
          <w:sz w:val="26"/>
          <w:szCs w:val="26"/>
        </w:rPr>
        <w:t>ION</w:t>
      </w:r>
      <w:r>
        <w:rPr>
          <w:b/>
          <w:color w:val="1C1C1C"/>
          <w:w w:val="99"/>
          <w:sz w:val="26"/>
          <w:szCs w:val="26"/>
        </w:rPr>
        <w:t>S</w:t>
      </w:r>
    </w:p>
    <w:p w14:paraId="1991931F" w14:textId="77777777" w:rsidR="00220031" w:rsidRDefault="00220031">
      <w:pPr>
        <w:spacing w:line="200" w:lineRule="exact"/>
      </w:pPr>
    </w:p>
    <w:p w14:paraId="00C5C789" w14:textId="77777777" w:rsidR="00220031" w:rsidRDefault="00220031">
      <w:pPr>
        <w:spacing w:before="10" w:line="260" w:lineRule="exact"/>
        <w:rPr>
          <w:sz w:val="26"/>
          <w:szCs w:val="26"/>
        </w:rPr>
      </w:pPr>
    </w:p>
    <w:p w14:paraId="3E8479E2" w14:textId="58707B76" w:rsidR="00220031" w:rsidRDefault="007E1CD9">
      <w:pPr>
        <w:tabs>
          <w:tab w:val="left" w:pos="920"/>
        </w:tabs>
        <w:spacing w:line="288" w:lineRule="auto"/>
        <w:ind w:left="921" w:right="219" w:hanging="686"/>
        <w:rPr>
          <w:sz w:val="24"/>
          <w:szCs w:val="24"/>
        </w:rPr>
      </w:pPr>
      <w:r>
        <w:rPr>
          <w:b/>
          <w:color w:val="1C1C1C"/>
          <w:sz w:val="25"/>
          <w:szCs w:val="25"/>
        </w:rPr>
        <w:t>2.1</w:t>
      </w:r>
      <w:r>
        <w:rPr>
          <w:b/>
          <w:color w:val="1C1C1C"/>
          <w:sz w:val="25"/>
          <w:szCs w:val="25"/>
        </w:rPr>
        <w:tab/>
      </w:r>
      <w:r>
        <w:rPr>
          <w:b/>
          <w:color w:val="1C1C1C"/>
          <w:w w:val="99"/>
          <w:sz w:val="25"/>
          <w:szCs w:val="25"/>
        </w:rPr>
        <w:t>Defi</w:t>
      </w:r>
      <w:r>
        <w:rPr>
          <w:b/>
          <w:color w:val="1C1C1C"/>
          <w:spacing w:val="1"/>
          <w:w w:val="99"/>
          <w:sz w:val="25"/>
          <w:szCs w:val="25"/>
        </w:rPr>
        <w:t>n</w:t>
      </w:r>
      <w:r>
        <w:rPr>
          <w:b/>
          <w:color w:val="1C1C1C"/>
          <w:sz w:val="25"/>
          <w:szCs w:val="25"/>
        </w:rPr>
        <w:t>i</w:t>
      </w:r>
      <w:r>
        <w:rPr>
          <w:b/>
          <w:color w:val="1C1C1C"/>
          <w:spacing w:val="1"/>
          <w:sz w:val="25"/>
          <w:szCs w:val="25"/>
        </w:rPr>
        <w:t>t</w:t>
      </w:r>
      <w:r>
        <w:rPr>
          <w:b/>
          <w:color w:val="1C1C1C"/>
          <w:w w:val="99"/>
          <w:sz w:val="25"/>
          <w:szCs w:val="25"/>
        </w:rPr>
        <w:t>ion</w:t>
      </w:r>
      <w:r>
        <w:rPr>
          <w:b/>
          <w:color w:val="1C1C1C"/>
          <w:spacing w:val="3"/>
          <w:w w:val="99"/>
          <w:sz w:val="25"/>
          <w:szCs w:val="25"/>
        </w:rPr>
        <w:t>s</w:t>
      </w:r>
      <w:r>
        <w:rPr>
          <w:color w:val="1C1C1C"/>
          <w:w w:val="130"/>
          <w:sz w:val="24"/>
          <w:szCs w:val="24"/>
        </w:rPr>
        <w:t>:</w:t>
      </w:r>
      <w:r>
        <w:rPr>
          <w:color w:val="1C1C1C"/>
          <w:sz w:val="24"/>
          <w:szCs w:val="24"/>
        </w:rPr>
        <w:t xml:space="preserve">  </w:t>
      </w:r>
      <w:r>
        <w:rPr>
          <w:color w:val="1C1C1C"/>
          <w:spacing w:val="-22"/>
          <w:sz w:val="24"/>
          <w:szCs w:val="24"/>
        </w:rPr>
        <w:t xml:space="preserve"> </w:t>
      </w:r>
      <w:r>
        <w:rPr>
          <w:color w:val="1C1C1C"/>
          <w:spacing w:val="-1"/>
          <w:w w:val="130"/>
          <w:sz w:val="24"/>
          <w:szCs w:val="24"/>
        </w:rPr>
        <w:t>f</w:t>
      </w:r>
      <w:r>
        <w:rPr>
          <w:color w:val="1C1C1C"/>
          <w:spacing w:val="1"/>
          <w:w w:val="75"/>
          <w:sz w:val="24"/>
          <w:szCs w:val="24"/>
        </w:rPr>
        <w:t>o</w:t>
      </w:r>
      <w:r>
        <w:rPr>
          <w:color w:val="1C1C1C"/>
          <w:w w:val="120"/>
          <w:sz w:val="24"/>
          <w:szCs w:val="24"/>
        </w:rPr>
        <w:t>r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2"/>
          <w:sz w:val="24"/>
          <w:szCs w:val="24"/>
        </w:rPr>
        <w:t>u</w:t>
      </w:r>
      <w:r>
        <w:rPr>
          <w:color w:val="1C1C1C"/>
          <w:sz w:val="24"/>
          <w:szCs w:val="24"/>
        </w:rPr>
        <w:t>rpose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pacing w:val="10"/>
          <w:sz w:val="24"/>
          <w:szCs w:val="24"/>
        </w:rPr>
        <w:t>o</w:t>
      </w:r>
      <w:r>
        <w:rPr>
          <w:color w:val="1C1C1C"/>
          <w:sz w:val="24"/>
          <w:szCs w:val="24"/>
        </w:rPr>
        <w:t>f 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53"/>
          <w:sz w:val="24"/>
          <w:szCs w:val="24"/>
        </w:rPr>
        <w:t xml:space="preserve"> </w:t>
      </w:r>
      <w:r>
        <w:rPr>
          <w:color w:val="1C1C1C"/>
          <w:spacing w:val="-1"/>
          <w:w w:val="97"/>
          <w:sz w:val="24"/>
          <w:szCs w:val="24"/>
        </w:rPr>
        <w:t>a</w:t>
      </w:r>
      <w:r>
        <w:rPr>
          <w:color w:val="1C1C1C"/>
          <w:spacing w:val="-2"/>
          <w:w w:val="110"/>
          <w:sz w:val="24"/>
          <w:szCs w:val="24"/>
        </w:rPr>
        <w:t>r</w:t>
      </w:r>
      <w:r>
        <w:rPr>
          <w:color w:val="1C1C1C"/>
          <w:spacing w:val="1"/>
          <w:w w:val="110"/>
          <w:sz w:val="24"/>
          <w:szCs w:val="24"/>
        </w:rPr>
        <w:t>t</w:t>
      </w:r>
      <w:r>
        <w:rPr>
          <w:color w:val="1C1C1C"/>
          <w:spacing w:val="3"/>
          <w:w w:val="82"/>
          <w:sz w:val="24"/>
          <w:szCs w:val="24"/>
        </w:rPr>
        <w:t>i</w:t>
      </w:r>
      <w:r>
        <w:rPr>
          <w:color w:val="1C1C1C"/>
          <w:w w:val="115"/>
          <w:sz w:val="24"/>
          <w:szCs w:val="24"/>
        </w:rPr>
        <w:t>c</w:t>
      </w:r>
      <w:r>
        <w:rPr>
          <w:color w:val="1C1C1C"/>
          <w:spacing w:val="4"/>
          <w:w w:val="95"/>
          <w:sz w:val="24"/>
          <w:szCs w:val="24"/>
        </w:rPr>
        <w:t>l</w:t>
      </w:r>
      <w:r>
        <w:rPr>
          <w:color w:val="1C1C1C"/>
          <w:w w:val="115"/>
          <w:sz w:val="24"/>
          <w:szCs w:val="24"/>
        </w:rPr>
        <w:t>e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55"/>
          <w:sz w:val="24"/>
          <w:szCs w:val="24"/>
        </w:rPr>
        <w:t xml:space="preserve"> </w:t>
      </w:r>
      <w:r w:rsidR="00BF0DEC">
        <w:rPr>
          <w:color w:val="1C1C1C"/>
          <w:spacing w:val="-2"/>
          <w:w w:val="125"/>
          <w:sz w:val="24"/>
          <w:szCs w:val="24"/>
        </w:rPr>
        <w:t>f</w:t>
      </w:r>
      <w:r w:rsidR="00BF0DEC">
        <w:rPr>
          <w:color w:val="1C1C1C"/>
          <w:spacing w:val="1"/>
          <w:w w:val="75"/>
          <w:sz w:val="24"/>
          <w:szCs w:val="24"/>
        </w:rPr>
        <w:t>o</w:t>
      </w:r>
      <w:r w:rsidR="00BF0DEC">
        <w:rPr>
          <w:color w:val="1C1C1C"/>
          <w:spacing w:val="1"/>
          <w:w w:val="102"/>
          <w:sz w:val="24"/>
          <w:szCs w:val="24"/>
        </w:rPr>
        <w:t>ll</w:t>
      </w:r>
      <w:r w:rsidR="00BF0DEC">
        <w:rPr>
          <w:color w:val="1C1C1C"/>
          <w:spacing w:val="2"/>
          <w:w w:val="110"/>
          <w:sz w:val="24"/>
          <w:szCs w:val="24"/>
        </w:rPr>
        <w:t>o</w:t>
      </w:r>
      <w:r w:rsidR="00BF0DEC">
        <w:rPr>
          <w:color w:val="1C1C1C"/>
          <w:spacing w:val="2"/>
          <w:w w:val="107"/>
          <w:sz w:val="24"/>
          <w:szCs w:val="24"/>
        </w:rPr>
        <w:t>w</w:t>
      </w:r>
      <w:r w:rsidR="00BF0DEC">
        <w:rPr>
          <w:color w:val="1C1C1C"/>
          <w:w w:val="90"/>
          <w:sz w:val="24"/>
          <w:szCs w:val="24"/>
        </w:rPr>
        <w:t>i</w:t>
      </w:r>
      <w:r w:rsidR="00BF0DEC">
        <w:rPr>
          <w:color w:val="1C1C1C"/>
          <w:spacing w:val="2"/>
          <w:w w:val="110"/>
          <w:sz w:val="24"/>
          <w:szCs w:val="24"/>
        </w:rPr>
        <w:t>n</w:t>
      </w:r>
      <w:r w:rsidR="00BF0DEC">
        <w:rPr>
          <w:color w:val="1C1C1C"/>
          <w:w w:val="105"/>
          <w:sz w:val="24"/>
          <w:szCs w:val="24"/>
        </w:rPr>
        <w:t>g</w:t>
      </w:r>
      <w:r w:rsidR="00BF0DEC">
        <w:rPr>
          <w:color w:val="1C1C1C"/>
          <w:sz w:val="24"/>
          <w:szCs w:val="24"/>
        </w:rPr>
        <w:t xml:space="preserve"> </w:t>
      </w:r>
      <w:r w:rsidR="00BF0DEC">
        <w:rPr>
          <w:color w:val="1C1C1C"/>
          <w:spacing w:val="-30"/>
          <w:sz w:val="24"/>
          <w:szCs w:val="24"/>
        </w:rPr>
        <w:t>words</w:t>
      </w:r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6"/>
          <w:sz w:val="24"/>
          <w:szCs w:val="24"/>
        </w:rPr>
        <w:t>a</w:t>
      </w:r>
      <w:r>
        <w:rPr>
          <w:color w:val="1C1C1C"/>
          <w:spacing w:val="7"/>
          <w:sz w:val="24"/>
          <w:szCs w:val="24"/>
        </w:rPr>
        <w:t>n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48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p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s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ve the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nings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sp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3"/>
          <w:sz w:val="24"/>
          <w:szCs w:val="24"/>
        </w:rPr>
        <w:t>l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27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rib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2"/>
          <w:w w:val="105"/>
          <w:sz w:val="24"/>
          <w:szCs w:val="24"/>
        </w:rPr>
        <w:t>t</w:t>
      </w:r>
      <w:r>
        <w:rPr>
          <w:color w:val="1C1C1C"/>
          <w:spacing w:val="1"/>
          <w:w w:val="97"/>
          <w:sz w:val="24"/>
          <w:szCs w:val="24"/>
        </w:rPr>
        <w:t>h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pacing w:val="3"/>
          <w:sz w:val="24"/>
          <w:szCs w:val="24"/>
        </w:rPr>
        <w:t>m</w:t>
      </w:r>
      <w:r>
        <w:rPr>
          <w:color w:val="1C1C1C"/>
          <w:w w:val="72"/>
          <w:sz w:val="24"/>
          <w:szCs w:val="24"/>
        </w:rPr>
        <w:t>:</w:t>
      </w:r>
    </w:p>
    <w:p w14:paraId="7B44A5E5" w14:textId="77777777" w:rsidR="00220031" w:rsidRDefault="007E1CD9">
      <w:pPr>
        <w:spacing w:before="2" w:line="288" w:lineRule="auto"/>
        <w:ind w:left="1200" w:right="24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rb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g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ns </w:t>
      </w:r>
      <w:r>
        <w:rPr>
          <w:color w:val="1C1C1C"/>
          <w:spacing w:val="2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ea</w:t>
      </w:r>
      <w:r>
        <w:rPr>
          <w:color w:val="1C1C1C"/>
          <w:sz w:val="24"/>
          <w:szCs w:val="24"/>
        </w:rPr>
        <w:t>di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 xml:space="preserve">y </w:t>
      </w:r>
      <w:r>
        <w:rPr>
          <w:color w:val="1C1C1C"/>
          <w:spacing w:val="2"/>
          <w:sz w:val="24"/>
          <w:szCs w:val="24"/>
        </w:rPr>
        <w:t>p</w:t>
      </w:r>
      <w:r>
        <w:rPr>
          <w:color w:val="1C1C1C"/>
          <w:sz w:val="24"/>
          <w:szCs w:val="24"/>
        </w:rPr>
        <w:t>utr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ib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disc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rd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d mat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ri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ls composed of</w:t>
      </w:r>
      <w:r>
        <w:rPr>
          <w:color w:val="1C1C1C"/>
          <w:spacing w:val="-1"/>
          <w:sz w:val="24"/>
          <w:szCs w:val="24"/>
        </w:rPr>
        <w:t xml:space="preserve"> a</w:t>
      </w:r>
      <w:r>
        <w:rPr>
          <w:color w:val="1C1C1C"/>
          <w:sz w:val="24"/>
          <w:szCs w:val="24"/>
        </w:rPr>
        <w:t>ni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l</w:t>
      </w:r>
      <w:r>
        <w:rPr>
          <w:color w:val="1C1C1C"/>
          <w:sz w:val="24"/>
          <w:szCs w:val="24"/>
        </w:rPr>
        <w:t>, 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tabl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,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 other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</w:t>
      </w:r>
      <w:r>
        <w:rPr>
          <w:color w:val="1C1C1C"/>
          <w:spacing w:val="1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nic 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sul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ing f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om pr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 xml:space="preserve">n,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ooking, and 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rving 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 xml:space="preserve">f 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>oods.  This 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lso 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lude 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2"/>
          <w:sz w:val="24"/>
          <w:szCs w:val="24"/>
        </w:rPr>
        <w:t>a</w:t>
      </w:r>
      <w:r>
        <w:rPr>
          <w:color w:val="1C1C1C"/>
          <w:sz w:val="24"/>
          <w:szCs w:val="24"/>
        </w:rPr>
        <w:t>ls u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 for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stor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g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food,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 xml:space="preserve">n </w:t>
      </w:r>
      <w:r>
        <w:rPr>
          <w:color w:val="1C1C1C"/>
          <w:spacing w:val="-1"/>
          <w:sz w:val="24"/>
          <w:szCs w:val="24"/>
        </w:rPr>
        <w:t>ca</w:t>
      </w:r>
      <w:r>
        <w:rPr>
          <w:color w:val="1C1C1C"/>
          <w:sz w:val="24"/>
          <w:szCs w:val="24"/>
        </w:rPr>
        <w:t>ns, gl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ss con</w:t>
      </w:r>
      <w:r>
        <w:rPr>
          <w:color w:val="1C1C1C"/>
          <w:spacing w:val="2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ine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 xml:space="preserve">s,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 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wsp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rs.</w:t>
      </w:r>
    </w:p>
    <w:p w14:paraId="139D42D9" w14:textId="77777777" w:rsidR="00220031" w:rsidRDefault="007E1CD9">
      <w:pPr>
        <w:spacing w:before="2" w:line="288" w:lineRule="auto"/>
        <w:ind w:left="1200" w:right="153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ol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 xml:space="preserve">d </w:t>
      </w:r>
      <w:r>
        <w:rPr>
          <w:color w:val="1C1C1C"/>
          <w:spacing w:val="-1"/>
          <w:sz w:val="24"/>
          <w:szCs w:val="24"/>
        </w:rPr>
        <w:t>Wa</w:t>
      </w:r>
      <w:r>
        <w:rPr>
          <w:color w:val="1C1C1C"/>
          <w:sz w:val="24"/>
          <w:szCs w:val="24"/>
        </w:rPr>
        <w:t xml:space="preserve">ste </w:t>
      </w:r>
      <w:r>
        <w:rPr>
          <w:color w:val="1C1C1C"/>
          <w:spacing w:val="-2"/>
          <w:sz w:val="24"/>
          <w:szCs w:val="24"/>
        </w:rPr>
        <w:t>F</w:t>
      </w:r>
      <w:r>
        <w:rPr>
          <w:color w:val="1C1C1C"/>
          <w:spacing w:val="-1"/>
          <w:sz w:val="24"/>
          <w:szCs w:val="24"/>
        </w:rPr>
        <w:t>ac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ns a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dispos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 s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d by the state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mp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 xml:space="preserve">oying an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ngine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ring method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 disposing of solid w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ste.</w:t>
      </w:r>
    </w:p>
    <w:p w14:paraId="131A2DAA" w14:textId="77777777" w:rsidR="00220031" w:rsidRDefault="007E1CD9">
      <w:pPr>
        <w:spacing w:before="2" w:line="288" w:lineRule="auto"/>
        <w:ind w:left="1200" w:right="31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color w:val="1D1D1D"/>
          <w:w w:val="105"/>
          <w:sz w:val="24"/>
          <w:szCs w:val="24"/>
        </w:rPr>
        <w:t>O</w:t>
      </w:r>
      <w:r>
        <w:rPr>
          <w:color w:val="1D1D1D"/>
          <w:spacing w:val="1"/>
          <w:w w:val="105"/>
          <w:sz w:val="24"/>
          <w:szCs w:val="24"/>
        </w:rPr>
        <w:t>w</w:t>
      </w:r>
      <w:r>
        <w:rPr>
          <w:color w:val="1D1D1D"/>
          <w:spacing w:val="-1"/>
          <w:w w:val="105"/>
          <w:sz w:val="24"/>
          <w:szCs w:val="24"/>
        </w:rPr>
        <w:t>n</w:t>
      </w:r>
      <w:r>
        <w:rPr>
          <w:color w:val="1D1D1D"/>
          <w:spacing w:val="-2"/>
          <w:w w:val="105"/>
          <w:sz w:val="24"/>
          <w:szCs w:val="24"/>
        </w:rPr>
        <w:t>e</w:t>
      </w:r>
      <w:r>
        <w:rPr>
          <w:color w:val="1D1D1D"/>
          <w:w w:val="105"/>
          <w:sz w:val="24"/>
          <w:szCs w:val="24"/>
        </w:rPr>
        <w:t>r/O</w:t>
      </w:r>
      <w:r>
        <w:rPr>
          <w:color w:val="1D1D1D"/>
          <w:spacing w:val="1"/>
          <w:w w:val="105"/>
          <w:sz w:val="24"/>
          <w:szCs w:val="24"/>
        </w:rPr>
        <w:t>p</w:t>
      </w:r>
      <w:r>
        <w:rPr>
          <w:color w:val="1D1D1D"/>
          <w:spacing w:val="-2"/>
          <w:w w:val="105"/>
          <w:sz w:val="24"/>
          <w:szCs w:val="24"/>
        </w:rPr>
        <w:t>e</w:t>
      </w:r>
      <w:r>
        <w:rPr>
          <w:color w:val="1D1D1D"/>
          <w:w w:val="105"/>
          <w:sz w:val="24"/>
          <w:szCs w:val="24"/>
        </w:rPr>
        <w:t>r</w:t>
      </w:r>
      <w:r>
        <w:rPr>
          <w:color w:val="1D1D1D"/>
          <w:spacing w:val="-2"/>
          <w:w w:val="105"/>
          <w:sz w:val="24"/>
          <w:szCs w:val="24"/>
        </w:rPr>
        <w:t>a</w:t>
      </w:r>
      <w:r>
        <w:rPr>
          <w:color w:val="1D1D1D"/>
          <w:spacing w:val="2"/>
          <w:w w:val="105"/>
          <w:sz w:val="24"/>
          <w:szCs w:val="24"/>
        </w:rPr>
        <w:t>t</w:t>
      </w:r>
      <w:r>
        <w:rPr>
          <w:color w:val="1D1D1D"/>
          <w:spacing w:val="-1"/>
          <w:w w:val="105"/>
          <w:sz w:val="24"/>
          <w:szCs w:val="24"/>
        </w:rPr>
        <w:t>o</w:t>
      </w:r>
      <w:r>
        <w:rPr>
          <w:color w:val="1D1D1D"/>
          <w:w w:val="105"/>
          <w:sz w:val="24"/>
          <w:szCs w:val="24"/>
        </w:rPr>
        <w:t>r</w:t>
      </w:r>
      <w:r>
        <w:rPr>
          <w:color w:val="1D1D1D"/>
          <w:spacing w:val="3"/>
          <w:w w:val="105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m</w:t>
      </w:r>
      <w:r>
        <w:rPr>
          <w:color w:val="1D1D1D"/>
          <w:spacing w:val="-1"/>
          <w:sz w:val="24"/>
          <w:szCs w:val="24"/>
        </w:rPr>
        <w:t>ea</w:t>
      </w:r>
      <w:r>
        <w:rPr>
          <w:color w:val="1D1D1D"/>
          <w:sz w:val="24"/>
          <w:szCs w:val="24"/>
        </w:rPr>
        <w:t>ns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rson,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rsons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z w:val="24"/>
          <w:szCs w:val="24"/>
        </w:rPr>
        <w:t>nt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ty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who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s </w:t>
      </w:r>
      <w:r>
        <w:rPr>
          <w:color w:val="1D1D1D"/>
          <w:spacing w:val="1"/>
          <w:sz w:val="24"/>
          <w:szCs w:val="24"/>
        </w:rPr>
        <w:t>titl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,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possession,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nd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ontrol of s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id r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est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upon whi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 s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id r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vehi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le</w:t>
      </w:r>
      <w:r>
        <w:rPr>
          <w:color w:val="1D1D1D"/>
          <w:spacing w:val="-1"/>
          <w:sz w:val="24"/>
          <w:szCs w:val="24"/>
        </w:rPr>
        <w:t>(</w:t>
      </w:r>
      <w:r>
        <w:rPr>
          <w:color w:val="1D1D1D"/>
          <w:sz w:val="24"/>
          <w:szCs w:val="24"/>
        </w:rPr>
        <w:t xml:space="preserve">s)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 xml:space="preserve">r </w:t>
      </w:r>
      <w:r>
        <w:rPr>
          <w:color w:val="1D1D1D"/>
          <w:spacing w:val="-1"/>
          <w:sz w:val="24"/>
          <w:szCs w:val="24"/>
        </w:rPr>
        <w:t>r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ea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ional 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hicle 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rk is loc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ted.</w:t>
      </w:r>
    </w:p>
    <w:p w14:paraId="6E569A63" w14:textId="77777777" w:rsidR="00220031" w:rsidRDefault="007E1CD9">
      <w:pPr>
        <w:spacing w:before="2" w:line="288" w:lineRule="auto"/>
        <w:ind w:left="1200" w:right="397" w:hanging="360"/>
        <w:rPr>
          <w:sz w:val="24"/>
          <w:szCs w:val="24"/>
        </w:rPr>
        <w:sectPr w:rsidR="00220031">
          <w:pgSz w:w="12260" w:h="15860"/>
          <w:pgMar w:top="1460" w:right="800" w:bottom="280" w:left="1460" w:header="720" w:footer="720" w:gutter="0"/>
          <w:cols w:space="720"/>
        </w:sectPr>
      </w:pPr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color w:val="1D1D1D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l 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hicle</w:t>
      </w:r>
      <w:proofErr w:type="gramEnd"/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(</w:t>
      </w:r>
      <w:r>
        <w:rPr>
          <w:color w:val="1D1D1D"/>
          <w:spacing w:val="1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ft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55"/>
          <w:sz w:val="24"/>
          <w:szCs w:val="24"/>
        </w:rPr>
        <w:t xml:space="preserve"> </w:t>
      </w:r>
      <w:r>
        <w:rPr>
          <w:color w:val="1D1D1D"/>
          <w:spacing w:val="2"/>
          <w:w w:val="102"/>
          <w:sz w:val="24"/>
          <w:szCs w:val="24"/>
        </w:rPr>
        <w:t>r</w:t>
      </w:r>
      <w:r>
        <w:rPr>
          <w:color w:val="1D1D1D"/>
          <w:spacing w:val="-1"/>
          <w:w w:val="97"/>
          <w:sz w:val="24"/>
          <w:szCs w:val="24"/>
        </w:rPr>
        <w:t>e</w:t>
      </w:r>
      <w:r>
        <w:rPr>
          <w:color w:val="1D1D1D"/>
          <w:spacing w:val="1"/>
          <w:w w:val="142"/>
          <w:sz w:val="24"/>
          <w:szCs w:val="24"/>
        </w:rPr>
        <w:t>f</w:t>
      </w:r>
      <w:r>
        <w:rPr>
          <w:color w:val="1D1D1D"/>
          <w:w w:val="72"/>
          <w:sz w:val="24"/>
          <w:szCs w:val="24"/>
        </w:rPr>
        <w:t>e</w:t>
      </w:r>
      <w:r>
        <w:rPr>
          <w:color w:val="1D1D1D"/>
          <w:spacing w:val="2"/>
          <w:w w:val="120"/>
          <w:sz w:val="24"/>
          <w:szCs w:val="24"/>
        </w:rPr>
        <w:t>r</w:t>
      </w:r>
      <w:r>
        <w:rPr>
          <w:color w:val="1D1D1D"/>
          <w:w w:val="107"/>
          <w:sz w:val="24"/>
          <w:szCs w:val="24"/>
        </w:rPr>
        <w:t>r</w:t>
      </w:r>
      <w:r>
        <w:rPr>
          <w:color w:val="1D1D1D"/>
          <w:spacing w:val="2"/>
          <w:w w:val="97"/>
          <w:sz w:val="24"/>
          <w:szCs w:val="24"/>
        </w:rPr>
        <w:t>e</w:t>
      </w:r>
      <w:r>
        <w:rPr>
          <w:color w:val="1D1D1D"/>
          <w:w w:val="102"/>
          <w:sz w:val="24"/>
          <w:szCs w:val="24"/>
        </w:rPr>
        <w:t>d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"</w:t>
      </w:r>
      <w:r>
        <w:rPr>
          <w:color w:val="1D1D1D"/>
          <w:sz w:val="24"/>
          <w:szCs w:val="24"/>
        </w:rPr>
        <w:t>RV")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ns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hicle</w:t>
      </w:r>
      <w:r>
        <w:rPr>
          <w:color w:val="1D1D1D"/>
          <w:spacing w:val="57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tr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 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ble</w:t>
      </w:r>
      <w:r>
        <w:rPr>
          <w:color w:val="1D1D1D"/>
          <w:spacing w:val="53"/>
          <w:sz w:val="24"/>
          <w:szCs w:val="24"/>
        </w:rPr>
        <w:t xml:space="preserve"> </w:t>
      </w:r>
      <w:r>
        <w:rPr>
          <w:color w:val="1D1D1D"/>
          <w:spacing w:val="2"/>
          <w:w w:val="90"/>
          <w:sz w:val="24"/>
          <w:szCs w:val="24"/>
        </w:rPr>
        <w:t>o</w:t>
      </w:r>
      <w:r>
        <w:rPr>
          <w:color w:val="1D1D1D"/>
          <w:w w:val="147"/>
          <w:sz w:val="24"/>
          <w:szCs w:val="24"/>
        </w:rPr>
        <w:t>f</w:t>
      </w:r>
      <w:r>
        <w:rPr>
          <w:color w:val="1D1D1D"/>
          <w:spacing w:val="-2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human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pacing w:val="3"/>
          <w:w w:val="97"/>
          <w:sz w:val="24"/>
          <w:szCs w:val="24"/>
        </w:rPr>
        <w:t>h</w:t>
      </w:r>
      <w:r>
        <w:rPr>
          <w:color w:val="1D1D1D"/>
          <w:w w:val="110"/>
          <w:sz w:val="24"/>
          <w:szCs w:val="24"/>
        </w:rPr>
        <w:t>a</w:t>
      </w:r>
      <w:r>
        <w:rPr>
          <w:color w:val="1D1D1D"/>
          <w:spacing w:val="1"/>
          <w:w w:val="95"/>
          <w:sz w:val="24"/>
          <w:szCs w:val="24"/>
        </w:rPr>
        <w:t>b</w:t>
      </w:r>
      <w:r>
        <w:rPr>
          <w:color w:val="1D1D1D"/>
          <w:spacing w:val="1"/>
          <w:w w:val="102"/>
          <w:sz w:val="24"/>
          <w:szCs w:val="24"/>
        </w:rPr>
        <w:t>i</w:t>
      </w:r>
      <w:r>
        <w:rPr>
          <w:color w:val="1D1D1D"/>
          <w:spacing w:val="1"/>
          <w:w w:val="125"/>
          <w:sz w:val="24"/>
          <w:szCs w:val="24"/>
        </w:rPr>
        <w:t>t</w:t>
      </w:r>
      <w:r>
        <w:rPr>
          <w:color w:val="1D1D1D"/>
          <w:spacing w:val="-2"/>
          <w:w w:val="107"/>
          <w:sz w:val="24"/>
          <w:szCs w:val="24"/>
        </w:rPr>
        <w:t>a</w:t>
      </w:r>
      <w:r>
        <w:rPr>
          <w:color w:val="1D1D1D"/>
          <w:spacing w:val="1"/>
          <w:w w:val="102"/>
          <w:sz w:val="24"/>
          <w:szCs w:val="24"/>
        </w:rPr>
        <w:t>t</w:t>
      </w:r>
      <w:r>
        <w:rPr>
          <w:color w:val="1D1D1D"/>
          <w:w w:val="82"/>
          <w:sz w:val="24"/>
          <w:szCs w:val="24"/>
        </w:rPr>
        <w:t>i</w:t>
      </w:r>
      <w:r>
        <w:rPr>
          <w:color w:val="1D1D1D"/>
          <w:spacing w:val="1"/>
          <w:w w:val="114"/>
          <w:sz w:val="24"/>
          <w:szCs w:val="24"/>
        </w:rPr>
        <w:t>o</w:t>
      </w:r>
      <w:r>
        <w:rPr>
          <w:color w:val="1D1D1D"/>
          <w:w w:val="102"/>
          <w:sz w:val="24"/>
          <w:szCs w:val="24"/>
        </w:rPr>
        <w:t>n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signed 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</w:t>
      </w:r>
      <w:r>
        <w:rPr>
          <w:color w:val="1D1D1D"/>
          <w:spacing w:val="2"/>
          <w:sz w:val="24"/>
          <w:szCs w:val="24"/>
        </w:rPr>
        <w:t>s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pacing w:val="-1"/>
          <w:w w:val="125"/>
          <w:sz w:val="24"/>
          <w:szCs w:val="24"/>
        </w:rPr>
        <w:t>f</w:t>
      </w:r>
      <w:r>
        <w:rPr>
          <w:color w:val="1D1D1D"/>
          <w:spacing w:val="1"/>
          <w:w w:val="75"/>
          <w:sz w:val="24"/>
          <w:szCs w:val="24"/>
        </w:rPr>
        <w:t>o</w:t>
      </w:r>
      <w:r>
        <w:rPr>
          <w:color w:val="1D1D1D"/>
          <w:w w:val="114"/>
          <w:sz w:val="24"/>
          <w:szCs w:val="24"/>
        </w:rPr>
        <w:t>r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pacing w:val="-2"/>
          <w:sz w:val="24"/>
          <w:szCs w:val="24"/>
        </w:rPr>
        <w:t>c</w:t>
      </w:r>
      <w:r>
        <w:rPr>
          <w:color w:val="1D1D1D"/>
          <w:spacing w:val="2"/>
          <w:sz w:val="24"/>
          <w:szCs w:val="24"/>
        </w:rPr>
        <w:t>re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pacing w:val="4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on</w:t>
      </w:r>
      <w:r>
        <w:rPr>
          <w:color w:val="1D1D1D"/>
          <w:sz w:val="24"/>
          <w:szCs w:val="24"/>
        </w:rPr>
        <w:t>al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mp</w:t>
      </w:r>
      <w:r>
        <w:rPr>
          <w:color w:val="1D1D1D"/>
          <w:spacing w:val="3"/>
          <w:sz w:val="24"/>
          <w:szCs w:val="24"/>
        </w:rPr>
        <w:t>i</w:t>
      </w:r>
      <w:r>
        <w:rPr>
          <w:color w:val="1D1D1D"/>
          <w:sz w:val="24"/>
          <w:szCs w:val="24"/>
        </w:rPr>
        <w:t>ng  or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tr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l us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,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ther </w:t>
      </w:r>
      <w:r>
        <w:rPr>
          <w:color w:val="1D1D1D"/>
          <w:spacing w:val="2"/>
          <w:w w:val="87"/>
          <w:sz w:val="24"/>
          <w:szCs w:val="24"/>
        </w:rPr>
        <w:t>s</w:t>
      </w:r>
      <w:r>
        <w:rPr>
          <w:color w:val="1D1D1D"/>
          <w:spacing w:val="-1"/>
          <w:w w:val="102"/>
          <w:sz w:val="24"/>
          <w:szCs w:val="24"/>
        </w:rPr>
        <w:t>e</w:t>
      </w:r>
      <w:r>
        <w:rPr>
          <w:color w:val="1D1D1D"/>
          <w:spacing w:val="3"/>
          <w:w w:val="110"/>
          <w:sz w:val="24"/>
          <w:szCs w:val="24"/>
        </w:rPr>
        <w:t>l</w:t>
      </w:r>
      <w:r>
        <w:rPr>
          <w:color w:val="1D1D1D"/>
          <w:spacing w:val="2"/>
          <w:w w:val="147"/>
          <w:sz w:val="24"/>
          <w:szCs w:val="24"/>
        </w:rPr>
        <w:t>f</w:t>
      </w:r>
      <w:r>
        <w:rPr>
          <w:color w:val="1D1D1D"/>
          <w:spacing w:val="1"/>
          <w:w w:val="67"/>
          <w:sz w:val="24"/>
          <w:szCs w:val="24"/>
        </w:rPr>
        <w:t>-</w:t>
      </w:r>
      <w:r>
        <w:rPr>
          <w:color w:val="1D1D1D"/>
          <w:spacing w:val="-1"/>
          <w:w w:val="105"/>
          <w:sz w:val="24"/>
          <w:szCs w:val="24"/>
        </w:rPr>
        <w:t>p</w:t>
      </w:r>
      <w:r>
        <w:rPr>
          <w:color w:val="1D1D1D"/>
          <w:w w:val="120"/>
          <w:sz w:val="24"/>
          <w:szCs w:val="24"/>
        </w:rPr>
        <w:t>r</w:t>
      </w:r>
      <w:r>
        <w:rPr>
          <w:color w:val="1D1D1D"/>
          <w:spacing w:val="4"/>
          <w:w w:val="95"/>
          <w:sz w:val="24"/>
          <w:szCs w:val="24"/>
        </w:rPr>
        <w:t>o</w:t>
      </w:r>
      <w:r>
        <w:rPr>
          <w:color w:val="1D1D1D"/>
          <w:spacing w:val="2"/>
          <w:w w:val="110"/>
          <w:sz w:val="24"/>
          <w:szCs w:val="24"/>
        </w:rPr>
        <w:t>p</w:t>
      </w:r>
      <w:r>
        <w:rPr>
          <w:color w:val="1D1D1D"/>
          <w:spacing w:val="-2"/>
          <w:w w:val="107"/>
          <w:sz w:val="24"/>
          <w:szCs w:val="24"/>
        </w:rPr>
        <w:t>e</w:t>
      </w:r>
      <w:r>
        <w:rPr>
          <w:color w:val="1D1D1D"/>
          <w:spacing w:val="3"/>
          <w:w w:val="110"/>
          <w:sz w:val="24"/>
          <w:szCs w:val="24"/>
        </w:rPr>
        <w:t>l</w:t>
      </w:r>
      <w:r>
        <w:rPr>
          <w:color w:val="1D1D1D"/>
          <w:spacing w:val="1"/>
          <w:w w:val="102"/>
          <w:sz w:val="24"/>
          <w:szCs w:val="24"/>
        </w:rPr>
        <w:t>l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w w:val="105"/>
          <w:sz w:val="24"/>
          <w:szCs w:val="24"/>
        </w:rPr>
        <w:t>d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moun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 on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d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pacing w:val="3"/>
          <w:sz w:val="24"/>
          <w:szCs w:val="24"/>
        </w:rPr>
        <w:t>w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by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nother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hic</w:t>
      </w:r>
      <w:r>
        <w:rPr>
          <w:color w:val="1D1D1D"/>
          <w:spacing w:val="2"/>
          <w:sz w:val="24"/>
          <w:szCs w:val="24"/>
        </w:rPr>
        <w:t>l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ny stru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ture</w:t>
      </w:r>
      <w:r>
        <w:rPr>
          <w:color w:val="1D1D1D"/>
          <w:spacing w:val="57"/>
          <w:sz w:val="24"/>
          <w:szCs w:val="24"/>
        </w:rPr>
        <w:t xml:space="preserve"> </w:t>
      </w:r>
      <w:r>
        <w:rPr>
          <w:color w:val="1D1D1D"/>
          <w:spacing w:val="3"/>
          <w:w w:val="82"/>
          <w:sz w:val="24"/>
          <w:szCs w:val="24"/>
        </w:rPr>
        <w:t>i</w:t>
      </w:r>
      <w:r>
        <w:rPr>
          <w:color w:val="1D1D1D"/>
          <w:w w:val="110"/>
          <w:sz w:val="24"/>
          <w:szCs w:val="24"/>
        </w:rPr>
        <w:t>n</w:t>
      </w:r>
      <w:r>
        <w:rPr>
          <w:color w:val="1D1D1D"/>
          <w:spacing w:val="3"/>
          <w:w w:val="102"/>
          <w:sz w:val="24"/>
          <w:szCs w:val="24"/>
        </w:rPr>
        <w:t>s</w:t>
      </w:r>
      <w:r>
        <w:rPr>
          <w:color w:val="1D1D1D"/>
          <w:spacing w:val="1"/>
          <w:w w:val="105"/>
          <w:sz w:val="24"/>
          <w:szCs w:val="24"/>
        </w:rPr>
        <w:t>p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spacing w:val="-2"/>
          <w:w w:val="110"/>
          <w:sz w:val="24"/>
          <w:szCs w:val="24"/>
        </w:rPr>
        <w:t>c</w:t>
      </w:r>
      <w:r>
        <w:rPr>
          <w:color w:val="1D1D1D"/>
          <w:spacing w:val="3"/>
          <w:w w:val="117"/>
          <w:sz w:val="24"/>
          <w:szCs w:val="24"/>
        </w:rPr>
        <w:t>t</w:t>
      </w:r>
      <w:r>
        <w:rPr>
          <w:color w:val="1D1D1D"/>
          <w:spacing w:val="2"/>
          <w:w w:val="97"/>
          <w:sz w:val="24"/>
          <w:szCs w:val="24"/>
        </w:rPr>
        <w:t>e</w:t>
      </w:r>
      <w:r>
        <w:rPr>
          <w:color w:val="1D1D1D"/>
          <w:spacing w:val="1"/>
          <w:w w:val="105"/>
          <w:sz w:val="24"/>
          <w:szCs w:val="24"/>
        </w:rPr>
        <w:t>d</w:t>
      </w:r>
      <w:r>
        <w:rPr>
          <w:color w:val="1D1D1D"/>
          <w:w w:val="97"/>
          <w:sz w:val="24"/>
          <w:szCs w:val="24"/>
        </w:rPr>
        <w:t>,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2"/>
          <w:sz w:val="24"/>
          <w:szCs w:val="24"/>
        </w:rPr>
        <w:t>p</w:t>
      </w:r>
      <w:r>
        <w:rPr>
          <w:color w:val="1D1D1D"/>
          <w:sz w:val="24"/>
          <w:szCs w:val="24"/>
        </w:rPr>
        <w:t>rov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nd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1"/>
          <w:sz w:val="24"/>
          <w:szCs w:val="24"/>
        </w:rPr>
        <w:t>ig</w:t>
      </w:r>
      <w:r>
        <w:rPr>
          <w:color w:val="1D1D1D"/>
          <w:spacing w:val="3"/>
          <w:sz w:val="24"/>
          <w:szCs w:val="24"/>
        </w:rPr>
        <w:t>n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3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l 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pacing w:val="2"/>
          <w:w w:val="102"/>
          <w:sz w:val="24"/>
          <w:szCs w:val="24"/>
        </w:rPr>
        <w:t>v</w:t>
      </w:r>
      <w:r>
        <w:rPr>
          <w:color w:val="1D1D1D"/>
          <w:spacing w:val="1"/>
          <w:w w:val="102"/>
          <w:sz w:val="24"/>
          <w:szCs w:val="24"/>
        </w:rPr>
        <w:t>e</w:t>
      </w:r>
      <w:r>
        <w:rPr>
          <w:color w:val="1D1D1D"/>
          <w:spacing w:val="1"/>
          <w:w w:val="105"/>
          <w:sz w:val="24"/>
          <w:szCs w:val="24"/>
        </w:rPr>
        <w:t>h</w:t>
      </w:r>
      <w:r>
        <w:rPr>
          <w:color w:val="1D1D1D"/>
          <w:spacing w:val="4"/>
          <w:w w:val="102"/>
          <w:sz w:val="24"/>
          <w:szCs w:val="24"/>
        </w:rPr>
        <w:t>i</w:t>
      </w:r>
      <w:r>
        <w:rPr>
          <w:color w:val="1D1D1D"/>
          <w:spacing w:val="-2"/>
          <w:w w:val="107"/>
          <w:sz w:val="24"/>
          <w:szCs w:val="24"/>
        </w:rPr>
        <w:t>c</w:t>
      </w:r>
      <w:r>
        <w:rPr>
          <w:color w:val="1D1D1D"/>
          <w:spacing w:val="4"/>
          <w:w w:val="95"/>
          <w:sz w:val="24"/>
          <w:szCs w:val="24"/>
        </w:rPr>
        <w:t>l</w:t>
      </w:r>
      <w:r>
        <w:rPr>
          <w:color w:val="1D1D1D"/>
          <w:spacing w:val="-2"/>
          <w:w w:val="110"/>
          <w:sz w:val="24"/>
          <w:szCs w:val="24"/>
        </w:rPr>
        <w:t>e</w:t>
      </w:r>
      <w:r>
        <w:rPr>
          <w:color w:val="1D1D1D"/>
          <w:w w:val="82"/>
          <w:sz w:val="24"/>
          <w:szCs w:val="24"/>
        </w:rPr>
        <w:t>.</w:t>
      </w:r>
    </w:p>
    <w:p w14:paraId="0B6DBAAF" w14:textId="0BB61C08" w:rsidR="00220031" w:rsidRDefault="007E1CD9">
      <w:pPr>
        <w:spacing w:before="60" w:line="288" w:lineRule="auto"/>
        <w:ind w:left="1080" w:right="371" w:hanging="36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e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hicle</w:t>
      </w:r>
      <w:r>
        <w:rPr>
          <w:color w:val="1D1D1D"/>
          <w:spacing w:val="59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rk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(her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ft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 </w:t>
      </w:r>
      <w:r>
        <w:rPr>
          <w:color w:val="1D1D1D"/>
          <w:spacing w:val="2"/>
          <w:w w:val="102"/>
          <w:sz w:val="24"/>
          <w:szCs w:val="24"/>
        </w:rPr>
        <w:t>r</w:t>
      </w:r>
      <w:r>
        <w:rPr>
          <w:color w:val="1D1D1D"/>
          <w:spacing w:val="-1"/>
          <w:w w:val="97"/>
          <w:sz w:val="24"/>
          <w:szCs w:val="24"/>
        </w:rPr>
        <w:t>e</w:t>
      </w:r>
      <w:r>
        <w:rPr>
          <w:color w:val="1D1D1D"/>
          <w:spacing w:val="1"/>
          <w:w w:val="155"/>
          <w:sz w:val="24"/>
          <w:szCs w:val="24"/>
        </w:rPr>
        <w:t>f</w:t>
      </w:r>
      <w:r>
        <w:rPr>
          <w:color w:val="1D1D1D"/>
          <w:w w:val="72"/>
          <w:sz w:val="24"/>
          <w:szCs w:val="24"/>
        </w:rPr>
        <w:t>e</w:t>
      </w:r>
      <w:r>
        <w:rPr>
          <w:color w:val="1D1D1D"/>
          <w:spacing w:val="2"/>
          <w:w w:val="114"/>
          <w:sz w:val="24"/>
          <w:szCs w:val="24"/>
        </w:rPr>
        <w:t>r</w:t>
      </w:r>
      <w:r>
        <w:rPr>
          <w:color w:val="1D1D1D"/>
          <w:w w:val="107"/>
          <w:sz w:val="24"/>
          <w:szCs w:val="24"/>
        </w:rPr>
        <w:t>r</w:t>
      </w:r>
      <w:r>
        <w:rPr>
          <w:color w:val="1D1D1D"/>
          <w:spacing w:val="2"/>
          <w:w w:val="97"/>
          <w:sz w:val="24"/>
          <w:szCs w:val="24"/>
        </w:rPr>
        <w:t>e</w:t>
      </w:r>
      <w:r>
        <w:rPr>
          <w:color w:val="1D1D1D"/>
          <w:w w:val="105"/>
          <w:sz w:val="24"/>
          <w:szCs w:val="24"/>
        </w:rPr>
        <w:t>d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o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"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36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rk") m</w:t>
      </w:r>
      <w:r>
        <w:rPr>
          <w:color w:val="1D1D1D"/>
          <w:spacing w:val="2"/>
          <w:sz w:val="24"/>
          <w:szCs w:val="24"/>
        </w:rPr>
        <w:t>ea</w:t>
      </w:r>
      <w:r>
        <w:rPr>
          <w:color w:val="1D1D1D"/>
          <w:sz w:val="24"/>
          <w:szCs w:val="24"/>
        </w:rPr>
        <w:t>ns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ny </w:t>
      </w:r>
      <w:r>
        <w:rPr>
          <w:color w:val="1D1D1D"/>
          <w:w w:val="82"/>
          <w:sz w:val="24"/>
          <w:szCs w:val="24"/>
        </w:rPr>
        <w:t>s</w:t>
      </w:r>
      <w:r>
        <w:rPr>
          <w:color w:val="1D1D1D"/>
          <w:spacing w:val="1"/>
          <w:w w:val="110"/>
          <w:sz w:val="24"/>
          <w:szCs w:val="24"/>
        </w:rPr>
        <w:t>i</w:t>
      </w:r>
      <w:r>
        <w:rPr>
          <w:color w:val="1D1D1D"/>
          <w:spacing w:val="1"/>
          <w:w w:val="114"/>
          <w:sz w:val="24"/>
          <w:szCs w:val="24"/>
        </w:rPr>
        <w:t>n</w:t>
      </w:r>
      <w:r>
        <w:rPr>
          <w:color w:val="1D1D1D"/>
          <w:spacing w:val="-1"/>
          <w:w w:val="102"/>
          <w:sz w:val="24"/>
          <w:szCs w:val="24"/>
        </w:rPr>
        <w:t>g</w:t>
      </w:r>
      <w:r>
        <w:rPr>
          <w:color w:val="1D1D1D"/>
          <w:spacing w:val="1"/>
          <w:w w:val="95"/>
          <w:sz w:val="24"/>
          <w:szCs w:val="24"/>
        </w:rPr>
        <w:t>l</w:t>
      </w:r>
      <w:r>
        <w:rPr>
          <w:color w:val="1D1D1D"/>
          <w:w w:val="107"/>
          <w:sz w:val="24"/>
          <w:szCs w:val="24"/>
        </w:rPr>
        <w:t xml:space="preserve">e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c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l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 xml:space="preserve">f </w:t>
      </w:r>
      <w:r>
        <w:rPr>
          <w:color w:val="1D1D1D"/>
          <w:spacing w:val="3"/>
          <w:w w:val="75"/>
          <w:sz w:val="24"/>
          <w:szCs w:val="24"/>
        </w:rPr>
        <w:t>l</w:t>
      </w:r>
      <w:r>
        <w:rPr>
          <w:color w:val="1D1D1D"/>
          <w:w w:val="115"/>
          <w:sz w:val="24"/>
          <w:szCs w:val="24"/>
        </w:rPr>
        <w:t>a</w:t>
      </w:r>
      <w:r>
        <w:rPr>
          <w:color w:val="1D1D1D"/>
          <w:spacing w:val="3"/>
          <w:w w:val="97"/>
          <w:sz w:val="24"/>
          <w:szCs w:val="24"/>
        </w:rPr>
        <w:t>n</w:t>
      </w:r>
      <w:r>
        <w:rPr>
          <w:color w:val="1D1D1D"/>
          <w:w w:val="102"/>
          <w:sz w:val="24"/>
          <w:szCs w:val="24"/>
        </w:rPr>
        <w:t>d</w:t>
      </w:r>
      <w:r>
        <w:rPr>
          <w:color w:val="1D1D1D"/>
          <w:sz w:val="24"/>
          <w:szCs w:val="24"/>
        </w:rPr>
        <w:t xml:space="preserve"> upon </w:t>
      </w:r>
      <w:proofErr w:type="gramStart"/>
      <w:r>
        <w:rPr>
          <w:color w:val="1D1D1D"/>
          <w:sz w:val="24"/>
          <w:szCs w:val="24"/>
        </w:rPr>
        <w:t>whi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 xml:space="preserve">h 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hree</w:t>
      </w:r>
      <w:proofErr w:type="gramEnd"/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(3)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more 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pacing w:val="1"/>
          <w:sz w:val="24"/>
          <w:szCs w:val="24"/>
        </w:rPr>
        <w:t>c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1"/>
          <w:sz w:val="24"/>
          <w:szCs w:val="24"/>
        </w:rPr>
        <w:t>ti</w:t>
      </w:r>
      <w:r>
        <w:rPr>
          <w:color w:val="1D1D1D"/>
          <w:spacing w:val="2"/>
          <w:sz w:val="24"/>
          <w:szCs w:val="24"/>
        </w:rPr>
        <w:t>on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3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hicl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pacing w:val="-1"/>
          <w:sz w:val="24"/>
          <w:szCs w:val="24"/>
        </w:rPr>
        <w:t>cc</w:t>
      </w:r>
      <w:r>
        <w:rPr>
          <w:color w:val="1D1D1D"/>
          <w:sz w:val="24"/>
          <w:szCs w:val="24"/>
        </w:rPr>
        <w:t>upied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pacing w:val="-2"/>
          <w:w w:val="125"/>
          <w:sz w:val="24"/>
          <w:szCs w:val="24"/>
        </w:rPr>
        <w:t>f</w:t>
      </w:r>
      <w:r>
        <w:rPr>
          <w:color w:val="1D1D1D"/>
          <w:spacing w:val="2"/>
          <w:w w:val="72"/>
          <w:sz w:val="24"/>
          <w:szCs w:val="24"/>
        </w:rPr>
        <w:t>o</w:t>
      </w:r>
      <w:r>
        <w:rPr>
          <w:color w:val="1D1D1D"/>
          <w:w w:val="110"/>
          <w:sz w:val="24"/>
          <w:szCs w:val="24"/>
        </w:rPr>
        <w:t xml:space="preserve">r </w:t>
      </w:r>
      <w:r>
        <w:rPr>
          <w:color w:val="1D1D1D"/>
          <w:sz w:val="24"/>
          <w:szCs w:val="24"/>
        </w:rPr>
        <w:t>tempo</w:t>
      </w:r>
      <w:r>
        <w:rPr>
          <w:color w:val="1D1D1D"/>
          <w:spacing w:val="-1"/>
          <w:sz w:val="24"/>
          <w:szCs w:val="24"/>
        </w:rPr>
        <w:t>ra</w:t>
      </w:r>
      <w:r>
        <w:rPr>
          <w:color w:val="1D1D1D"/>
          <w:sz w:val="24"/>
          <w:szCs w:val="24"/>
        </w:rPr>
        <w:t>ry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sl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ping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pur</w:t>
      </w:r>
      <w:r>
        <w:rPr>
          <w:color w:val="1D1D1D"/>
          <w:spacing w:val="1"/>
          <w:sz w:val="24"/>
          <w:szCs w:val="24"/>
        </w:rPr>
        <w:t>p</w:t>
      </w:r>
      <w:r>
        <w:rPr>
          <w:color w:val="1D1D1D"/>
          <w:sz w:val="24"/>
          <w:szCs w:val="24"/>
        </w:rPr>
        <w:t>os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s,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g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rdl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ss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pacing w:val="1"/>
          <w:w w:val="87"/>
          <w:sz w:val="24"/>
          <w:szCs w:val="24"/>
        </w:rPr>
        <w:t>o</w:t>
      </w:r>
      <w:r>
        <w:rPr>
          <w:color w:val="1D1D1D"/>
          <w:w w:val="147"/>
          <w:sz w:val="24"/>
          <w:szCs w:val="24"/>
        </w:rPr>
        <w:t>f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2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5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not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rge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is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de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pacing w:val="2"/>
          <w:w w:val="130"/>
          <w:sz w:val="24"/>
          <w:szCs w:val="24"/>
        </w:rPr>
        <w:t>f</w:t>
      </w:r>
      <w:r>
        <w:rPr>
          <w:color w:val="1D1D1D"/>
          <w:w w:val="70"/>
          <w:sz w:val="24"/>
          <w:szCs w:val="24"/>
        </w:rPr>
        <w:t>o</w:t>
      </w:r>
      <w:r>
        <w:rPr>
          <w:color w:val="1D1D1D"/>
          <w:w w:val="120"/>
          <w:sz w:val="24"/>
          <w:szCs w:val="24"/>
        </w:rPr>
        <w:t>r</w:t>
      </w:r>
      <w:r>
        <w:rPr>
          <w:color w:val="1D1D1D"/>
          <w:spacing w:val="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 xml:space="preserve">h </w:t>
      </w:r>
      <w:r>
        <w:rPr>
          <w:color w:val="1D1D1D"/>
          <w:spacing w:val="1"/>
          <w:w w:val="97"/>
          <w:sz w:val="24"/>
          <w:szCs w:val="24"/>
        </w:rPr>
        <w:t>p</w:t>
      </w:r>
      <w:r>
        <w:rPr>
          <w:color w:val="1D1D1D"/>
          <w:spacing w:val="2"/>
          <w:w w:val="110"/>
          <w:sz w:val="24"/>
          <w:szCs w:val="24"/>
        </w:rPr>
        <w:t>u</w:t>
      </w:r>
      <w:r>
        <w:rPr>
          <w:color w:val="1D1D1D"/>
          <w:w w:val="107"/>
          <w:sz w:val="24"/>
          <w:szCs w:val="24"/>
        </w:rPr>
        <w:t>r</w:t>
      </w:r>
      <w:r>
        <w:rPr>
          <w:color w:val="1D1D1D"/>
          <w:spacing w:val="3"/>
          <w:w w:val="97"/>
          <w:sz w:val="24"/>
          <w:szCs w:val="24"/>
        </w:rPr>
        <w:t>p</w:t>
      </w:r>
      <w:r>
        <w:rPr>
          <w:color w:val="1D1D1D"/>
          <w:spacing w:val="-1"/>
          <w:w w:val="105"/>
          <w:sz w:val="24"/>
          <w:szCs w:val="24"/>
        </w:rPr>
        <w:t>o</w:t>
      </w:r>
      <w:r>
        <w:rPr>
          <w:color w:val="1D1D1D"/>
          <w:spacing w:val="3"/>
          <w:w w:val="97"/>
          <w:sz w:val="24"/>
          <w:szCs w:val="24"/>
        </w:rPr>
        <w:t>s</w:t>
      </w:r>
      <w:r>
        <w:rPr>
          <w:color w:val="1D1D1D"/>
          <w:w w:val="110"/>
          <w:sz w:val="24"/>
          <w:szCs w:val="24"/>
        </w:rPr>
        <w:t>e</w:t>
      </w:r>
      <w:r>
        <w:rPr>
          <w:color w:val="1D1D1D"/>
          <w:w w:val="97"/>
          <w:sz w:val="24"/>
          <w:szCs w:val="24"/>
        </w:rPr>
        <w:t>s</w:t>
      </w:r>
      <w:r>
        <w:rPr>
          <w:color w:val="1D1D1D"/>
          <w:w w:val="90"/>
          <w:sz w:val="24"/>
          <w:szCs w:val="24"/>
        </w:rPr>
        <w:t>.</w:t>
      </w:r>
    </w:p>
    <w:p w14:paraId="0B9F82A6" w14:textId="77777777" w:rsidR="00220031" w:rsidRDefault="007E1CD9">
      <w:pPr>
        <w:tabs>
          <w:tab w:val="left" w:pos="1060"/>
        </w:tabs>
        <w:spacing w:before="2" w:line="288" w:lineRule="auto"/>
        <w:ind w:left="1080" w:right="36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vehi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le site</w:t>
      </w:r>
      <w:r>
        <w:rPr>
          <w:color w:val="1D1D1D"/>
          <w:spacing w:val="2"/>
          <w:sz w:val="24"/>
          <w:szCs w:val="24"/>
        </w:rPr>
        <w:t>/</w:t>
      </w:r>
      <w:r>
        <w:rPr>
          <w:color w:val="1D1D1D"/>
          <w:sz w:val="24"/>
          <w:szCs w:val="24"/>
        </w:rPr>
        <w:t>sp</w:t>
      </w:r>
      <w:r>
        <w:rPr>
          <w:color w:val="1D1D1D"/>
          <w:spacing w:val="-1"/>
          <w:sz w:val="24"/>
          <w:szCs w:val="24"/>
        </w:rPr>
        <w:t>ace</w:t>
      </w:r>
      <w:r>
        <w:rPr>
          <w:color w:val="1D1D1D"/>
          <w:sz w:val="24"/>
          <w:szCs w:val="24"/>
        </w:rPr>
        <w:t>/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z w:val="24"/>
          <w:szCs w:val="24"/>
        </w:rPr>
        <w:t xml:space="preserve">ot </w:t>
      </w:r>
      <w:r>
        <w:rPr>
          <w:color w:val="1D1D1D"/>
          <w:spacing w:val="1"/>
          <w:sz w:val="24"/>
          <w:szCs w:val="24"/>
        </w:rPr>
        <w:t>m</w:t>
      </w:r>
      <w:r>
        <w:rPr>
          <w:color w:val="1D1D1D"/>
          <w:spacing w:val="-1"/>
          <w:sz w:val="24"/>
          <w:szCs w:val="24"/>
        </w:rPr>
        <w:t>ea</w:t>
      </w:r>
      <w:r>
        <w:rPr>
          <w:color w:val="1D1D1D"/>
          <w:sz w:val="24"/>
          <w:szCs w:val="24"/>
        </w:rPr>
        <w:t>ns a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plot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of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grou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with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n a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pacing w:val="1"/>
          <w:sz w:val="24"/>
          <w:szCs w:val="24"/>
        </w:rPr>
        <w:t>c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vehi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le 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rk intend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d f</w:t>
      </w:r>
      <w:r>
        <w:rPr>
          <w:color w:val="1D1D1D"/>
          <w:spacing w:val="1"/>
          <w:sz w:val="24"/>
          <w:szCs w:val="24"/>
        </w:rPr>
        <w:t>o</w:t>
      </w:r>
      <w:r>
        <w:rPr>
          <w:color w:val="1D1D1D"/>
          <w:sz w:val="24"/>
          <w:szCs w:val="24"/>
        </w:rPr>
        <w:t>r the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pacing w:val="1"/>
          <w:sz w:val="24"/>
          <w:szCs w:val="24"/>
        </w:rPr>
        <w:t>c</w:t>
      </w:r>
      <w:r>
        <w:rPr>
          <w:color w:val="1D1D1D"/>
          <w:sz w:val="24"/>
          <w:szCs w:val="24"/>
        </w:rPr>
        <w:t>om</w:t>
      </w:r>
      <w:r>
        <w:rPr>
          <w:color w:val="1D1D1D"/>
          <w:spacing w:val="1"/>
          <w:sz w:val="24"/>
          <w:szCs w:val="24"/>
        </w:rPr>
        <w:t>m</w:t>
      </w:r>
      <w:r>
        <w:rPr>
          <w:color w:val="1D1D1D"/>
          <w:sz w:val="24"/>
          <w:szCs w:val="24"/>
        </w:rPr>
        <w:t>od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 of</w:t>
      </w:r>
      <w:r>
        <w:rPr>
          <w:color w:val="1D1D1D"/>
          <w:spacing w:val="-1"/>
          <w:sz w:val="24"/>
          <w:szCs w:val="24"/>
        </w:rPr>
        <w:t xml:space="preserve"> e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 a</w:t>
      </w:r>
      <w:r>
        <w:rPr>
          <w:color w:val="1D1D1D"/>
          <w:spacing w:val="-2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vehi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 xml:space="preserve">le,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r oth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 individu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l 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mp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ng unit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on a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tempo</w:t>
      </w:r>
      <w:r>
        <w:rPr>
          <w:color w:val="1D1D1D"/>
          <w:spacing w:val="-1"/>
          <w:sz w:val="24"/>
          <w:szCs w:val="24"/>
        </w:rPr>
        <w:t>ra</w:t>
      </w:r>
      <w:r>
        <w:rPr>
          <w:color w:val="1D1D1D"/>
          <w:sz w:val="24"/>
          <w:szCs w:val="24"/>
        </w:rPr>
        <w:t>ry b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z w:val="24"/>
          <w:szCs w:val="24"/>
        </w:rPr>
        <w:t>si</w:t>
      </w:r>
      <w:r>
        <w:rPr>
          <w:color w:val="1D1D1D"/>
          <w:spacing w:val="1"/>
          <w:sz w:val="24"/>
          <w:szCs w:val="24"/>
        </w:rPr>
        <w:t>s</w:t>
      </w:r>
      <w:r>
        <w:rPr>
          <w:color w:val="1D1D1D"/>
          <w:sz w:val="24"/>
          <w:szCs w:val="24"/>
        </w:rPr>
        <w:t>.</w:t>
      </w:r>
    </w:p>
    <w:p w14:paraId="0163E131" w14:textId="77777777" w:rsidR="00220031" w:rsidRDefault="007E1CD9">
      <w:pPr>
        <w:spacing w:before="2" w:line="288" w:lineRule="auto"/>
        <w:ind w:left="1080" w:right="906" w:hanging="36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Uti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4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ns</w:t>
      </w:r>
      <w:r>
        <w:rPr>
          <w:color w:val="1D1D1D"/>
          <w:spacing w:val="3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publ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c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priv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nte</w:t>
      </w:r>
      <w:r>
        <w:rPr>
          <w:color w:val="1D1D1D"/>
          <w:spacing w:val="-1"/>
          <w:sz w:val="24"/>
          <w:szCs w:val="24"/>
        </w:rPr>
        <w:t>r</w:t>
      </w:r>
      <w:r>
        <w:rPr>
          <w:color w:val="1D1D1D"/>
          <w:sz w:val="24"/>
          <w:szCs w:val="24"/>
        </w:rPr>
        <w:t>prise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2"/>
          <w:sz w:val="24"/>
          <w:szCs w:val="24"/>
        </w:rPr>
        <w:t>h</w:t>
      </w:r>
      <w:r>
        <w:rPr>
          <w:color w:val="1D1D1D"/>
          <w:sz w:val="24"/>
          <w:szCs w:val="24"/>
        </w:rPr>
        <w:t>o</w:t>
      </w:r>
      <w:r>
        <w:rPr>
          <w:color w:val="1D1D1D"/>
          <w:spacing w:val="2"/>
          <w:sz w:val="24"/>
          <w:szCs w:val="24"/>
        </w:rPr>
        <w:t>s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purp</w:t>
      </w:r>
      <w:r>
        <w:rPr>
          <w:color w:val="1D1D1D"/>
          <w:spacing w:val="-1"/>
          <w:sz w:val="24"/>
          <w:szCs w:val="24"/>
        </w:rPr>
        <w:t>o</w:t>
      </w:r>
      <w:r>
        <w:rPr>
          <w:color w:val="1D1D1D"/>
          <w:spacing w:val="2"/>
          <w:sz w:val="24"/>
          <w:szCs w:val="24"/>
        </w:rPr>
        <w:t>s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w w:val="75"/>
          <w:sz w:val="24"/>
          <w:szCs w:val="24"/>
        </w:rPr>
        <w:t>i</w:t>
      </w:r>
      <w:r>
        <w:rPr>
          <w:color w:val="1D1D1D"/>
          <w:w w:val="107"/>
          <w:sz w:val="24"/>
          <w:szCs w:val="24"/>
        </w:rPr>
        <w:t>s</w:t>
      </w:r>
      <w:r>
        <w:rPr>
          <w:color w:val="1D1D1D"/>
          <w:sz w:val="24"/>
          <w:szCs w:val="24"/>
        </w:rPr>
        <w:t xml:space="preserve"> to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p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3"/>
          <w:sz w:val="24"/>
          <w:szCs w:val="24"/>
        </w:rPr>
        <w:t>o</w:t>
      </w:r>
      <w:r>
        <w:rPr>
          <w:color w:val="1D1D1D"/>
          <w:spacing w:val="-1"/>
          <w:sz w:val="24"/>
          <w:szCs w:val="24"/>
        </w:rPr>
        <w:t>v</w:t>
      </w:r>
      <w:r>
        <w:rPr>
          <w:color w:val="1D1D1D"/>
          <w:spacing w:val="4"/>
          <w:sz w:val="24"/>
          <w:szCs w:val="24"/>
        </w:rPr>
        <w:t>i</w:t>
      </w:r>
      <w:r>
        <w:rPr>
          <w:color w:val="1D1D1D"/>
          <w:spacing w:val="2"/>
          <w:sz w:val="24"/>
          <w:szCs w:val="24"/>
        </w:rPr>
        <w:t>d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rgy, </w:t>
      </w:r>
      <w:r>
        <w:rPr>
          <w:color w:val="1D1D1D"/>
          <w:spacing w:val="7"/>
          <w:sz w:val="24"/>
          <w:szCs w:val="24"/>
        </w:rPr>
        <w:t>po</w:t>
      </w:r>
      <w:r>
        <w:rPr>
          <w:color w:val="1D1D1D"/>
          <w:spacing w:val="6"/>
          <w:sz w:val="24"/>
          <w:szCs w:val="24"/>
        </w:rPr>
        <w:t>we</w:t>
      </w:r>
      <w:r>
        <w:rPr>
          <w:color w:val="1D1D1D"/>
          <w:spacing w:val="7"/>
          <w:sz w:val="24"/>
          <w:szCs w:val="24"/>
        </w:rPr>
        <w:t>r</w:t>
      </w:r>
      <w:r>
        <w:rPr>
          <w:color w:val="1D1D1D"/>
          <w:sz w:val="24"/>
          <w:szCs w:val="24"/>
        </w:rPr>
        <w:t>,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pacing w:val="18"/>
          <w:sz w:val="24"/>
          <w:szCs w:val="24"/>
        </w:rPr>
        <w:t>wa</w:t>
      </w:r>
      <w:r>
        <w:rPr>
          <w:color w:val="1D1D1D"/>
          <w:spacing w:val="19"/>
          <w:sz w:val="24"/>
          <w:szCs w:val="24"/>
        </w:rPr>
        <w:t>t</w:t>
      </w:r>
      <w:r>
        <w:rPr>
          <w:color w:val="1D1D1D"/>
          <w:spacing w:val="18"/>
          <w:sz w:val="24"/>
          <w:szCs w:val="24"/>
        </w:rPr>
        <w:t>e</w:t>
      </w:r>
      <w:r>
        <w:rPr>
          <w:color w:val="1D1D1D"/>
          <w:spacing w:val="19"/>
          <w:sz w:val="24"/>
          <w:szCs w:val="24"/>
        </w:rPr>
        <w:t>r</w:t>
      </w:r>
      <w:r>
        <w:rPr>
          <w:color w:val="1D1D1D"/>
          <w:sz w:val="24"/>
          <w:szCs w:val="24"/>
        </w:rPr>
        <w:t xml:space="preserve">, </w:t>
      </w:r>
      <w:r>
        <w:rPr>
          <w:color w:val="1D1D1D"/>
          <w:spacing w:val="19"/>
          <w:sz w:val="24"/>
          <w:szCs w:val="24"/>
        </w:rPr>
        <w:t>n</w:t>
      </w:r>
      <w:r>
        <w:rPr>
          <w:color w:val="1D1D1D"/>
          <w:spacing w:val="18"/>
          <w:sz w:val="24"/>
          <w:szCs w:val="24"/>
        </w:rPr>
        <w:t>a</w:t>
      </w:r>
      <w:r>
        <w:rPr>
          <w:color w:val="1D1D1D"/>
          <w:spacing w:val="19"/>
          <w:sz w:val="24"/>
          <w:szCs w:val="24"/>
        </w:rPr>
        <w:t>tu</w:t>
      </w:r>
      <w:r>
        <w:rPr>
          <w:color w:val="1D1D1D"/>
          <w:spacing w:val="18"/>
          <w:sz w:val="24"/>
          <w:szCs w:val="24"/>
        </w:rPr>
        <w:t>r</w:t>
      </w:r>
      <w:r>
        <w:rPr>
          <w:color w:val="1D1D1D"/>
          <w:spacing w:val="16"/>
          <w:sz w:val="24"/>
          <w:szCs w:val="24"/>
        </w:rPr>
        <w:t>a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19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</w:t>
      </w:r>
      <w:r>
        <w:rPr>
          <w:color w:val="1D1D1D"/>
          <w:spacing w:val="-36"/>
          <w:sz w:val="24"/>
          <w:szCs w:val="24"/>
        </w:rPr>
        <w:t xml:space="preserve"> </w:t>
      </w:r>
      <w:proofErr w:type="gramStart"/>
      <w:r>
        <w:rPr>
          <w:color w:val="1D1D1D"/>
          <w:spacing w:val="23"/>
          <w:sz w:val="24"/>
          <w:szCs w:val="24"/>
        </w:rPr>
        <w:t>a</w:t>
      </w:r>
      <w:r>
        <w:rPr>
          <w:color w:val="1D1D1D"/>
          <w:sz w:val="24"/>
          <w:szCs w:val="24"/>
        </w:rPr>
        <w:t>s</w:t>
      </w:r>
      <w:proofErr w:type="spellEnd"/>
      <w:r>
        <w:rPr>
          <w:color w:val="1D1D1D"/>
          <w:spacing w:val="-3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,</w:t>
      </w:r>
      <w:proofErr w:type="gramEnd"/>
      <w:r>
        <w:rPr>
          <w:color w:val="1D1D1D"/>
          <w:sz w:val="24"/>
          <w:szCs w:val="24"/>
        </w:rPr>
        <w:t xml:space="preserve"> or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other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u</w:t>
      </w:r>
      <w:r>
        <w:rPr>
          <w:color w:val="1D1D1D"/>
          <w:spacing w:val="3"/>
          <w:sz w:val="24"/>
          <w:szCs w:val="24"/>
        </w:rPr>
        <w:t>tilit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pacing w:val="2"/>
          <w:w w:val="82"/>
          <w:sz w:val="24"/>
          <w:szCs w:val="24"/>
        </w:rPr>
        <w:t>s</w:t>
      </w:r>
      <w:r>
        <w:rPr>
          <w:color w:val="1D1D1D"/>
          <w:w w:val="110"/>
          <w:sz w:val="24"/>
          <w:szCs w:val="24"/>
        </w:rPr>
        <w:t>e</w:t>
      </w:r>
      <w:r>
        <w:rPr>
          <w:color w:val="1D1D1D"/>
          <w:spacing w:val="1"/>
          <w:w w:val="110"/>
          <w:sz w:val="24"/>
          <w:szCs w:val="24"/>
        </w:rPr>
        <w:t>r</w:t>
      </w:r>
      <w:r>
        <w:rPr>
          <w:color w:val="1D1D1D"/>
          <w:w w:val="110"/>
          <w:sz w:val="24"/>
          <w:szCs w:val="24"/>
        </w:rPr>
        <w:t>v</w:t>
      </w:r>
      <w:r>
        <w:rPr>
          <w:color w:val="1D1D1D"/>
          <w:spacing w:val="2"/>
          <w:w w:val="90"/>
          <w:sz w:val="24"/>
          <w:szCs w:val="24"/>
        </w:rPr>
        <w:t>i</w:t>
      </w:r>
      <w:r>
        <w:rPr>
          <w:color w:val="1D1D1D"/>
          <w:w w:val="110"/>
          <w:sz w:val="24"/>
          <w:szCs w:val="24"/>
        </w:rPr>
        <w:t>c</w:t>
      </w:r>
      <w:r>
        <w:rPr>
          <w:color w:val="1D1D1D"/>
          <w:w w:val="107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 </w:t>
      </w:r>
      <w:r>
        <w:rPr>
          <w:color w:val="1D1D1D"/>
          <w:spacing w:val="-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 publ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.</w:t>
      </w:r>
    </w:p>
    <w:p w14:paraId="6FC2C1D5" w14:textId="77777777" w:rsidR="00220031" w:rsidRDefault="00220031">
      <w:pPr>
        <w:spacing w:before="8" w:line="140" w:lineRule="exact"/>
        <w:rPr>
          <w:sz w:val="14"/>
          <w:szCs w:val="14"/>
        </w:rPr>
      </w:pPr>
    </w:p>
    <w:p w14:paraId="1D92E897" w14:textId="77777777" w:rsidR="00220031" w:rsidRDefault="00220031">
      <w:pPr>
        <w:spacing w:line="200" w:lineRule="exact"/>
      </w:pPr>
    </w:p>
    <w:p w14:paraId="27F1B090" w14:textId="77777777" w:rsidR="00220031" w:rsidRDefault="007E1CD9">
      <w:pPr>
        <w:ind w:left="115"/>
        <w:rPr>
          <w:sz w:val="25"/>
          <w:szCs w:val="25"/>
        </w:rPr>
      </w:pPr>
      <w:r>
        <w:rPr>
          <w:b/>
          <w:color w:val="1D1D1D"/>
          <w:sz w:val="25"/>
          <w:szCs w:val="25"/>
        </w:rPr>
        <w:t xml:space="preserve">2.2    </w:t>
      </w:r>
      <w:r>
        <w:rPr>
          <w:b/>
          <w:color w:val="1D1D1D"/>
          <w:spacing w:val="39"/>
          <w:sz w:val="25"/>
          <w:szCs w:val="25"/>
        </w:rPr>
        <w:t xml:space="preserve"> </w:t>
      </w:r>
      <w:r>
        <w:rPr>
          <w:b/>
          <w:color w:val="1D1D1D"/>
          <w:sz w:val="25"/>
          <w:szCs w:val="25"/>
        </w:rPr>
        <w:t>General</w:t>
      </w:r>
      <w:r>
        <w:rPr>
          <w:b/>
          <w:color w:val="1D1D1D"/>
          <w:spacing w:val="52"/>
          <w:sz w:val="25"/>
          <w:szCs w:val="25"/>
        </w:rPr>
        <w:t xml:space="preserve"> </w:t>
      </w:r>
      <w:r>
        <w:rPr>
          <w:b/>
          <w:color w:val="1D1D1D"/>
          <w:spacing w:val="4"/>
          <w:w w:val="93"/>
          <w:sz w:val="25"/>
          <w:szCs w:val="25"/>
        </w:rPr>
        <w:t>P</w:t>
      </w:r>
      <w:r>
        <w:rPr>
          <w:b/>
          <w:color w:val="1D1D1D"/>
          <w:spacing w:val="-1"/>
          <w:w w:val="111"/>
          <w:sz w:val="25"/>
          <w:szCs w:val="25"/>
        </w:rPr>
        <w:t>r</w:t>
      </w:r>
      <w:r>
        <w:rPr>
          <w:b/>
          <w:color w:val="1D1D1D"/>
          <w:spacing w:val="2"/>
          <w:w w:val="102"/>
          <w:sz w:val="25"/>
          <w:szCs w:val="25"/>
        </w:rPr>
        <w:t>o</w:t>
      </w:r>
      <w:r>
        <w:rPr>
          <w:b/>
          <w:color w:val="1D1D1D"/>
          <w:w w:val="102"/>
          <w:sz w:val="25"/>
          <w:szCs w:val="25"/>
        </w:rPr>
        <w:t>v</w:t>
      </w:r>
      <w:r>
        <w:rPr>
          <w:b/>
          <w:color w:val="1D1D1D"/>
          <w:spacing w:val="1"/>
          <w:w w:val="102"/>
          <w:sz w:val="25"/>
          <w:szCs w:val="25"/>
        </w:rPr>
        <w:t>i</w:t>
      </w:r>
      <w:r>
        <w:rPr>
          <w:b/>
          <w:color w:val="1D1D1D"/>
          <w:spacing w:val="2"/>
          <w:w w:val="106"/>
          <w:sz w:val="25"/>
          <w:szCs w:val="25"/>
        </w:rPr>
        <w:t>s</w:t>
      </w:r>
      <w:r>
        <w:rPr>
          <w:b/>
          <w:color w:val="1D1D1D"/>
          <w:spacing w:val="1"/>
          <w:w w:val="109"/>
          <w:sz w:val="25"/>
          <w:szCs w:val="25"/>
        </w:rPr>
        <w:t>i</w:t>
      </w:r>
      <w:r>
        <w:rPr>
          <w:b/>
          <w:color w:val="1D1D1D"/>
          <w:spacing w:val="1"/>
          <w:w w:val="106"/>
          <w:sz w:val="25"/>
          <w:szCs w:val="25"/>
        </w:rPr>
        <w:t>o</w:t>
      </w:r>
      <w:r>
        <w:rPr>
          <w:b/>
          <w:color w:val="1D1D1D"/>
          <w:w w:val="99"/>
          <w:sz w:val="25"/>
          <w:szCs w:val="25"/>
        </w:rPr>
        <w:t>n</w:t>
      </w:r>
      <w:r>
        <w:rPr>
          <w:b/>
          <w:color w:val="1D1D1D"/>
          <w:w w:val="111"/>
          <w:sz w:val="25"/>
          <w:szCs w:val="25"/>
        </w:rPr>
        <w:t>s</w:t>
      </w:r>
    </w:p>
    <w:p w14:paraId="7E0F57A1" w14:textId="77777777" w:rsidR="00220031" w:rsidRDefault="00220031">
      <w:pPr>
        <w:spacing w:before="17" w:line="260" w:lineRule="exact"/>
        <w:rPr>
          <w:sz w:val="26"/>
          <w:szCs w:val="26"/>
        </w:rPr>
      </w:pPr>
    </w:p>
    <w:p w14:paraId="2DA1BB18" w14:textId="16ADE506" w:rsidR="00220031" w:rsidRDefault="007E1CD9">
      <w:pPr>
        <w:spacing w:line="295" w:lineRule="auto"/>
        <w:ind w:left="1080" w:right="14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</w:t>
      </w:r>
      <w:r>
        <w:rPr>
          <w:color w:val="1D1D1D"/>
          <w:spacing w:val="33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may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pacing w:val="-1"/>
          <w:w w:val="130"/>
          <w:sz w:val="24"/>
          <w:szCs w:val="24"/>
        </w:rPr>
        <w:t>f</w:t>
      </w:r>
      <w:r>
        <w:rPr>
          <w:color w:val="1D1D1D"/>
          <w:spacing w:val="4"/>
          <w:w w:val="75"/>
          <w:sz w:val="24"/>
          <w:szCs w:val="24"/>
        </w:rPr>
        <w:t>o</w:t>
      </w:r>
      <w:r>
        <w:rPr>
          <w:color w:val="1D1D1D"/>
          <w:w w:val="120"/>
          <w:sz w:val="24"/>
          <w:szCs w:val="24"/>
        </w:rPr>
        <w:t xml:space="preserve">r </w:t>
      </w:r>
      <w:r>
        <w:rPr>
          <w:color w:val="1D1D1D"/>
          <w:sz w:val="24"/>
          <w:szCs w:val="24"/>
        </w:rPr>
        <w:t>tempo</w:t>
      </w:r>
      <w:r>
        <w:rPr>
          <w:color w:val="1D1D1D"/>
          <w:spacing w:val="-1"/>
          <w:sz w:val="24"/>
          <w:szCs w:val="24"/>
        </w:rPr>
        <w:t>ra</w:t>
      </w:r>
      <w:r>
        <w:rPr>
          <w:color w:val="1D1D1D"/>
          <w:sz w:val="24"/>
          <w:szCs w:val="24"/>
        </w:rPr>
        <w:t>ry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pacing w:val="16"/>
          <w:sz w:val="24"/>
          <w:szCs w:val="24"/>
        </w:rPr>
        <w:t>re</w:t>
      </w:r>
      <w:r>
        <w:rPr>
          <w:color w:val="1D1D1D"/>
          <w:spacing w:val="17"/>
          <w:sz w:val="24"/>
          <w:szCs w:val="24"/>
        </w:rPr>
        <w:t>sid</w:t>
      </w:r>
      <w:r>
        <w:rPr>
          <w:color w:val="1D1D1D"/>
          <w:spacing w:val="16"/>
          <w:sz w:val="24"/>
          <w:szCs w:val="24"/>
        </w:rPr>
        <w:t>e</w:t>
      </w:r>
      <w:r>
        <w:rPr>
          <w:color w:val="1D1D1D"/>
          <w:spacing w:val="14"/>
          <w:sz w:val="24"/>
          <w:szCs w:val="24"/>
        </w:rPr>
        <w:t>n</w:t>
      </w:r>
      <w:r>
        <w:rPr>
          <w:color w:val="1D1D1D"/>
          <w:spacing w:val="15"/>
          <w:sz w:val="24"/>
          <w:szCs w:val="24"/>
        </w:rPr>
        <w:t>t</w:t>
      </w:r>
      <w:r>
        <w:rPr>
          <w:color w:val="1D1D1D"/>
          <w:spacing w:val="17"/>
          <w:sz w:val="24"/>
          <w:szCs w:val="24"/>
        </w:rPr>
        <w:t>i</w:t>
      </w:r>
      <w:r>
        <w:rPr>
          <w:color w:val="1D1D1D"/>
          <w:spacing w:val="16"/>
          <w:sz w:val="24"/>
          <w:szCs w:val="24"/>
        </w:rPr>
        <w:t>a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pacing w:val="1"/>
          <w:w w:val="67"/>
          <w:sz w:val="24"/>
          <w:szCs w:val="24"/>
        </w:rPr>
        <w:t>l</w:t>
      </w:r>
      <w:r>
        <w:rPr>
          <w:color w:val="1D1D1D"/>
          <w:spacing w:val="-1"/>
          <w:w w:val="110"/>
          <w:sz w:val="24"/>
          <w:szCs w:val="24"/>
        </w:rPr>
        <w:t>i</w:t>
      </w:r>
      <w:r>
        <w:rPr>
          <w:color w:val="1D1D1D"/>
          <w:spacing w:val="1"/>
          <w:w w:val="114"/>
          <w:sz w:val="24"/>
          <w:szCs w:val="24"/>
        </w:rPr>
        <w:t>v</w:t>
      </w:r>
      <w:r>
        <w:rPr>
          <w:color w:val="1D1D1D"/>
          <w:spacing w:val="1"/>
          <w:w w:val="95"/>
          <w:sz w:val="24"/>
          <w:szCs w:val="24"/>
        </w:rPr>
        <w:t>i</w:t>
      </w:r>
      <w:r>
        <w:rPr>
          <w:color w:val="1D1D1D"/>
          <w:w w:val="110"/>
          <w:sz w:val="24"/>
          <w:szCs w:val="24"/>
        </w:rPr>
        <w:t>n</w:t>
      </w:r>
      <w:r>
        <w:rPr>
          <w:color w:val="1D1D1D"/>
          <w:w w:val="102"/>
          <w:sz w:val="24"/>
          <w:szCs w:val="24"/>
        </w:rPr>
        <w:t>g</w:t>
      </w:r>
      <w:r>
        <w:rPr>
          <w:color w:val="1D1D1D"/>
          <w:spacing w:val="16"/>
          <w:w w:val="102"/>
          <w:sz w:val="24"/>
          <w:szCs w:val="24"/>
        </w:rPr>
        <w:t xml:space="preserve"> </w:t>
      </w:r>
      <w:r>
        <w:rPr>
          <w:color w:val="1D1D1D"/>
          <w:spacing w:val="4"/>
          <w:sz w:val="24"/>
          <w:szCs w:val="24"/>
        </w:rPr>
        <w:t>q</w:t>
      </w:r>
      <w:r>
        <w:rPr>
          <w:color w:val="1D1D1D"/>
          <w:spacing w:val="1"/>
          <w:sz w:val="24"/>
          <w:szCs w:val="24"/>
        </w:rPr>
        <w:t>ua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2"/>
          <w:sz w:val="24"/>
          <w:szCs w:val="24"/>
        </w:rPr>
        <w:t>te</w:t>
      </w:r>
      <w:r>
        <w:rPr>
          <w:color w:val="1D1D1D"/>
          <w:sz w:val="24"/>
          <w:szCs w:val="24"/>
        </w:rPr>
        <w:t>rs</w:t>
      </w:r>
      <w:r>
        <w:rPr>
          <w:color w:val="1D1D1D"/>
          <w:spacing w:val="18"/>
          <w:sz w:val="24"/>
          <w:szCs w:val="24"/>
        </w:rPr>
        <w:t xml:space="preserve"> </w:t>
      </w:r>
      <w:r>
        <w:rPr>
          <w:color w:val="1D1D1D"/>
          <w:spacing w:val="-1"/>
          <w:w w:val="130"/>
          <w:sz w:val="24"/>
          <w:szCs w:val="24"/>
        </w:rPr>
        <w:t>f</w:t>
      </w:r>
      <w:r>
        <w:rPr>
          <w:color w:val="1D1D1D"/>
          <w:spacing w:val="1"/>
          <w:w w:val="75"/>
          <w:sz w:val="24"/>
          <w:szCs w:val="24"/>
        </w:rPr>
        <w:t>o</w:t>
      </w:r>
      <w:r>
        <w:rPr>
          <w:color w:val="1D1D1D"/>
          <w:w w:val="114"/>
          <w:sz w:val="24"/>
          <w:szCs w:val="24"/>
        </w:rPr>
        <w:t xml:space="preserve">r </w:t>
      </w:r>
      <w:r>
        <w:rPr>
          <w:color w:val="1D1D1D"/>
          <w:sz w:val="24"/>
          <w:szCs w:val="24"/>
        </w:rPr>
        <w:t xml:space="preserve">more </w:t>
      </w:r>
      <w:r>
        <w:rPr>
          <w:color w:val="1D1D1D"/>
          <w:spacing w:val="19"/>
          <w:sz w:val="24"/>
          <w:szCs w:val="24"/>
        </w:rPr>
        <w:t>th</w:t>
      </w:r>
      <w:r>
        <w:rPr>
          <w:color w:val="1D1D1D"/>
          <w:spacing w:val="16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36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</w:t>
      </w:r>
      <w:proofErr w:type="spellEnd"/>
      <w:r>
        <w:rPr>
          <w:color w:val="1D1D1D"/>
          <w:spacing w:val="-3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36"/>
          <w:sz w:val="24"/>
          <w:szCs w:val="24"/>
        </w:rPr>
        <w:t xml:space="preserve"> </w:t>
      </w:r>
      <w:r>
        <w:rPr>
          <w:color w:val="1D1D1D"/>
          <w:spacing w:val="23"/>
          <w:sz w:val="24"/>
          <w:szCs w:val="24"/>
        </w:rPr>
        <w:t>e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-3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2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-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-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30"/>
          <w:sz w:val="24"/>
          <w:szCs w:val="24"/>
        </w:rPr>
        <w:t xml:space="preserve"> </w:t>
      </w:r>
      <w:r>
        <w:rPr>
          <w:color w:val="1D1D1D"/>
          <w:spacing w:val="14"/>
          <w:sz w:val="24"/>
          <w:szCs w:val="24"/>
        </w:rPr>
        <w:t>(</w:t>
      </w:r>
      <w:r>
        <w:rPr>
          <w:color w:val="1D1D1D"/>
          <w:sz w:val="24"/>
          <w:szCs w:val="24"/>
        </w:rPr>
        <w:t>90)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pacing w:val="17"/>
          <w:sz w:val="24"/>
          <w:szCs w:val="24"/>
        </w:rPr>
        <w:t>i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29"/>
          <w:sz w:val="24"/>
          <w:szCs w:val="24"/>
        </w:rPr>
        <w:t xml:space="preserve"> </w:t>
      </w:r>
      <w:r w:rsidR="00B04FB4">
        <w:rPr>
          <w:color w:val="1D1D1D"/>
          <w:spacing w:val="12"/>
          <w:sz w:val="24"/>
          <w:szCs w:val="24"/>
        </w:rPr>
        <w:t>12</w:t>
      </w:r>
      <w:r>
        <w:rPr>
          <w:color w:val="1D1D1D"/>
          <w:sz w:val="24"/>
          <w:szCs w:val="24"/>
        </w:rPr>
        <w:t>-</w:t>
      </w:r>
      <w:r>
        <w:rPr>
          <w:color w:val="1D1D1D"/>
          <w:spacing w:val="1"/>
          <w:sz w:val="24"/>
          <w:szCs w:val="24"/>
        </w:rPr>
        <w:t>mo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h 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ri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d,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g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rdl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ss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of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2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ther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s</w:t>
      </w:r>
      <w:r>
        <w:rPr>
          <w:color w:val="1D1D1D"/>
          <w:sz w:val="24"/>
          <w:szCs w:val="24"/>
        </w:rPr>
        <w:t>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</w:t>
      </w:r>
      <w:r>
        <w:rPr>
          <w:color w:val="1D1D1D"/>
          <w:spacing w:val="-1"/>
          <w:sz w:val="24"/>
          <w:szCs w:val="24"/>
        </w:rPr>
        <w:t>cc</w:t>
      </w:r>
      <w:r>
        <w:rPr>
          <w:color w:val="1D1D1D"/>
          <w:sz w:val="24"/>
          <w:szCs w:val="24"/>
        </w:rPr>
        <w:t>u</w:t>
      </w:r>
      <w:r>
        <w:rPr>
          <w:color w:val="1D1D1D"/>
          <w:spacing w:val="2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 o</w:t>
      </w:r>
      <w:r>
        <w:rPr>
          <w:color w:val="1D1D1D"/>
          <w:spacing w:val="-1"/>
          <w:sz w:val="24"/>
          <w:szCs w:val="24"/>
        </w:rPr>
        <w:t>cc</w:t>
      </w:r>
      <w:r>
        <w:rPr>
          <w:color w:val="1D1D1D"/>
          <w:sz w:val="24"/>
          <w:szCs w:val="24"/>
        </w:rPr>
        <w:t xml:space="preserve">urs in a RV </w:t>
      </w:r>
      <w:r>
        <w:rPr>
          <w:color w:val="1D1D1D"/>
          <w:spacing w:val="2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rk 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s </w:t>
      </w:r>
      <w:r>
        <w:rPr>
          <w:color w:val="1D1D1D"/>
          <w:spacing w:val="2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fin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d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bo</w:t>
      </w:r>
      <w:r>
        <w:rPr>
          <w:color w:val="1D1D1D"/>
          <w:spacing w:val="2"/>
          <w:sz w:val="24"/>
          <w:szCs w:val="24"/>
        </w:rPr>
        <w:t>v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 on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priv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pro</w:t>
      </w:r>
      <w:r>
        <w:rPr>
          <w:color w:val="1D1D1D"/>
          <w:spacing w:val="-1"/>
          <w:sz w:val="24"/>
          <w:szCs w:val="24"/>
        </w:rPr>
        <w:t>pe</w:t>
      </w:r>
      <w:r>
        <w:rPr>
          <w:color w:val="1D1D1D"/>
          <w:sz w:val="24"/>
          <w:szCs w:val="24"/>
        </w:rPr>
        <w:t>rty.</w:t>
      </w:r>
    </w:p>
    <w:p w14:paraId="30934815" w14:textId="77777777" w:rsidR="00220031" w:rsidRDefault="007E1CD9">
      <w:pPr>
        <w:spacing w:before="1" w:line="295" w:lineRule="auto"/>
        <w:ind w:left="1080" w:right="14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rks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w w:val="80"/>
          <w:sz w:val="24"/>
          <w:szCs w:val="24"/>
        </w:rPr>
        <w:t>s</w:t>
      </w:r>
      <w:r>
        <w:rPr>
          <w:color w:val="1D1D1D"/>
          <w:spacing w:val="2"/>
          <w:w w:val="110"/>
          <w:sz w:val="24"/>
          <w:szCs w:val="24"/>
        </w:rPr>
        <w:t>h</w:t>
      </w:r>
      <w:r>
        <w:rPr>
          <w:color w:val="1D1D1D"/>
          <w:spacing w:val="-1"/>
          <w:w w:val="102"/>
          <w:sz w:val="24"/>
          <w:szCs w:val="24"/>
        </w:rPr>
        <w:t>a</w:t>
      </w:r>
      <w:r>
        <w:rPr>
          <w:color w:val="1D1D1D"/>
          <w:spacing w:val="1"/>
          <w:w w:val="92"/>
          <w:sz w:val="24"/>
          <w:szCs w:val="24"/>
        </w:rPr>
        <w:t>l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provide</w:t>
      </w:r>
      <w:r>
        <w:rPr>
          <w:color w:val="1D1D1D"/>
          <w:spacing w:val="2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ter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nd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pacing w:val="2"/>
          <w:w w:val="80"/>
          <w:sz w:val="24"/>
          <w:szCs w:val="24"/>
        </w:rPr>
        <w:t>s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w w:val="102"/>
          <w:sz w:val="24"/>
          <w:szCs w:val="24"/>
        </w:rPr>
        <w:t>w</w:t>
      </w:r>
      <w:r>
        <w:rPr>
          <w:color w:val="1D1D1D"/>
          <w:spacing w:val="2"/>
          <w:w w:val="95"/>
          <w:sz w:val="24"/>
          <w:szCs w:val="24"/>
        </w:rPr>
        <w:t>e</w:t>
      </w:r>
      <w:r>
        <w:rPr>
          <w:color w:val="1D1D1D"/>
          <w:w w:val="114"/>
          <w:sz w:val="24"/>
          <w:szCs w:val="24"/>
        </w:rPr>
        <w:t>r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rvi</w:t>
      </w:r>
      <w:r>
        <w:rPr>
          <w:color w:val="1D1D1D"/>
          <w:spacing w:val="1"/>
          <w:sz w:val="24"/>
          <w:szCs w:val="24"/>
        </w:rPr>
        <w:t>c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-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their</w:t>
      </w:r>
      <w:r>
        <w:rPr>
          <w:color w:val="1D1D1D"/>
          <w:spacing w:val="24"/>
          <w:sz w:val="24"/>
          <w:szCs w:val="24"/>
        </w:rPr>
        <w:t xml:space="preserve"> </w:t>
      </w:r>
      <w:r>
        <w:rPr>
          <w:color w:val="1D1D1D"/>
          <w:w w:val="65"/>
          <w:sz w:val="24"/>
          <w:szCs w:val="24"/>
        </w:rPr>
        <w:t>i</w:t>
      </w:r>
      <w:r>
        <w:rPr>
          <w:color w:val="1D1D1D"/>
          <w:w w:val="110"/>
          <w:sz w:val="24"/>
          <w:szCs w:val="24"/>
        </w:rPr>
        <w:t>n</w:t>
      </w:r>
      <w:r>
        <w:rPr>
          <w:color w:val="1D1D1D"/>
          <w:spacing w:val="1"/>
          <w:w w:val="97"/>
          <w:sz w:val="24"/>
          <w:szCs w:val="24"/>
        </w:rPr>
        <w:t>v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2"/>
          <w:w w:val="112"/>
          <w:sz w:val="24"/>
          <w:szCs w:val="24"/>
        </w:rPr>
        <w:t>t</w:t>
      </w:r>
      <w:r>
        <w:rPr>
          <w:color w:val="1D1D1D"/>
          <w:w w:val="95"/>
          <w:sz w:val="24"/>
          <w:szCs w:val="24"/>
        </w:rPr>
        <w:t>e</w:t>
      </w:r>
      <w:r>
        <w:rPr>
          <w:color w:val="1D1D1D"/>
          <w:spacing w:val="1"/>
          <w:w w:val="102"/>
          <w:sz w:val="24"/>
          <w:szCs w:val="24"/>
        </w:rPr>
        <w:t>e</w:t>
      </w:r>
      <w:r>
        <w:rPr>
          <w:color w:val="1D1D1D"/>
          <w:w w:val="97"/>
          <w:sz w:val="24"/>
          <w:szCs w:val="24"/>
        </w:rPr>
        <w:t>s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that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pacing w:val="-2"/>
          <w:w w:val="85"/>
          <w:sz w:val="24"/>
          <w:szCs w:val="24"/>
        </w:rPr>
        <w:t>c</w:t>
      </w:r>
      <w:r>
        <w:rPr>
          <w:color w:val="1D1D1D"/>
          <w:spacing w:val="2"/>
          <w:w w:val="102"/>
          <w:sz w:val="24"/>
          <w:szCs w:val="24"/>
        </w:rPr>
        <w:t>on</w:t>
      </w:r>
      <w:r>
        <w:rPr>
          <w:color w:val="1D1D1D"/>
          <w:spacing w:val="-2"/>
          <w:w w:val="137"/>
          <w:sz w:val="24"/>
          <w:szCs w:val="24"/>
        </w:rPr>
        <w:t>f</w:t>
      </w:r>
      <w:r>
        <w:rPr>
          <w:color w:val="1D1D1D"/>
          <w:spacing w:val="4"/>
          <w:w w:val="75"/>
          <w:sz w:val="24"/>
          <w:szCs w:val="24"/>
        </w:rPr>
        <w:t>o</w:t>
      </w:r>
      <w:r>
        <w:rPr>
          <w:color w:val="1D1D1D"/>
          <w:spacing w:val="1"/>
          <w:w w:val="110"/>
          <w:sz w:val="24"/>
          <w:szCs w:val="24"/>
        </w:rPr>
        <w:t>r</w:t>
      </w:r>
      <w:r>
        <w:rPr>
          <w:color w:val="1D1D1D"/>
          <w:w w:val="97"/>
          <w:sz w:val="24"/>
          <w:szCs w:val="24"/>
        </w:rPr>
        <w:t>m</w:t>
      </w:r>
      <w:r>
        <w:rPr>
          <w:color w:val="1D1D1D"/>
          <w:spacing w:val="-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all </w:t>
      </w:r>
      <w:r>
        <w:rPr>
          <w:color w:val="1D1D1D"/>
          <w:w w:val="82"/>
          <w:sz w:val="24"/>
          <w:szCs w:val="24"/>
        </w:rPr>
        <w:t>S</w:t>
      </w:r>
      <w:r>
        <w:rPr>
          <w:color w:val="1D1D1D"/>
          <w:spacing w:val="3"/>
          <w:w w:val="125"/>
          <w:sz w:val="24"/>
          <w:szCs w:val="24"/>
        </w:rPr>
        <w:t>t</w:t>
      </w:r>
      <w:r>
        <w:rPr>
          <w:color w:val="1D1D1D"/>
          <w:spacing w:val="-1"/>
          <w:w w:val="102"/>
          <w:sz w:val="24"/>
          <w:szCs w:val="24"/>
        </w:rPr>
        <w:t>a</w:t>
      </w:r>
      <w:r>
        <w:rPr>
          <w:color w:val="1D1D1D"/>
          <w:spacing w:val="2"/>
          <w:w w:val="105"/>
          <w:sz w:val="24"/>
          <w:szCs w:val="24"/>
        </w:rPr>
        <w:t>t</w:t>
      </w:r>
      <w:r>
        <w:rPr>
          <w:color w:val="1D1D1D"/>
          <w:w w:val="95"/>
          <w:sz w:val="24"/>
          <w:szCs w:val="24"/>
        </w:rPr>
        <w:t>e</w:t>
      </w:r>
      <w:r>
        <w:rPr>
          <w:color w:val="1D1D1D"/>
          <w:spacing w:val="40"/>
          <w:w w:val="9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nd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F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47"/>
          <w:sz w:val="24"/>
          <w:szCs w:val="24"/>
        </w:rPr>
        <w:t xml:space="preserve"> </w:t>
      </w:r>
      <w:r>
        <w:rPr>
          <w:color w:val="1D1D1D"/>
          <w:spacing w:val="2"/>
          <w:w w:val="80"/>
          <w:sz w:val="24"/>
          <w:szCs w:val="24"/>
        </w:rPr>
        <w:t>l</w:t>
      </w:r>
      <w:r>
        <w:rPr>
          <w:color w:val="1D1D1D"/>
          <w:spacing w:val="3"/>
          <w:w w:val="110"/>
          <w:sz w:val="24"/>
          <w:szCs w:val="24"/>
        </w:rPr>
        <w:t>a</w:t>
      </w:r>
      <w:r>
        <w:rPr>
          <w:color w:val="1D1D1D"/>
          <w:spacing w:val="2"/>
          <w:sz w:val="24"/>
          <w:szCs w:val="24"/>
        </w:rPr>
        <w:t>w</w:t>
      </w:r>
      <w:r>
        <w:rPr>
          <w:color w:val="1D1D1D"/>
          <w:w w:val="90"/>
          <w:sz w:val="24"/>
          <w:szCs w:val="24"/>
        </w:rPr>
        <w:t>s</w:t>
      </w:r>
      <w:r>
        <w:rPr>
          <w:color w:val="1D1D1D"/>
          <w:spacing w:val="34"/>
          <w:w w:val="90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1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pacing w:val="2"/>
          <w:w w:val="90"/>
          <w:sz w:val="24"/>
          <w:szCs w:val="24"/>
        </w:rPr>
        <w:t>h</w:t>
      </w:r>
      <w:r>
        <w:rPr>
          <w:color w:val="1D1D1D"/>
          <w:spacing w:val="1"/>
          <w:w w:val="102"/>
          <w:sz w:val="24"/>
          <w:szCs w:val="24"/>
        </w:rPr>
        <w:t>e</w:t>
      </w:r>
      <w:r>
        <w:rPr>
          <w:color w:val="1D1D1D"/>
          <w:w w:val="110"/>
          <w:sz w:val="24"/>
          <w:szCs w:val="24"/>
        </w:rPr>
        <w:t>a</w:t>
      </w:r>
      <w:r>
        <w:rPr>
          <w:color w:val="1D1D1D"/>
          <w:spacing w:val="-1"/>
          <w:w w:val="80"/>
          <w:sz w:val="24"/>
          <w:szCs w:val="24"/>
        </w:rPr>
        <w:t>l</w:t>
      </w:r>
      <w:r>
        <w:rPr>
          <w:color w:val="1D1D1D"/>
          <w:spacing w:val="2"/>
          <w:w w:val="120"/>
          <w:sz w:val="24"/>
          <w:szCs w:val="24"/>
        </w:rPr>
        <w:t>t</w:t>
      </w:r>
      <w:r>
        <w:rPr>
          <w:color w:val="1D1D1D"/>
          <w:w w:val="97"/>
          <w:sz w:val="24"/>
          <w:szCs w:val="24"/>
        </w:rPr>
        <w:t>h</w:t>
      </w:r>
      <w:r>
        <w:rPr>
          <w:color w:val="1D1D1D"/>
          <w:spacing w:val="17"/>
          <w:w w:val="97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2"/>
          <w:sz w:val="24"/>
          <w:szCs w:val="24"/>
        </w:rPr>
        <w:t>t</w:t>
      </w:r>
      <w:r>
        <w:rPr>
          <w:color w:val="1D1D1D"/>
          <w:sz w:val="24"/>
          <w:szCs w:val="24"/>
        </w:rPr>
        <w:t>ment</w:t>
      </w:r>
      <w:r>
        <w:rPr>
          <w:color w:val="1D1D1D"/>
          <w:spacing w:val="4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gulations.     </w:t>
      </w:r>
      <w:r>
        <w:rPr>
          <w:color w:val="1D1D1D"/>
          <w:w w:val="77"/>
          <w:sz w:val="24"/>
          <w:szCs w:val="24"/>
        </w:rPr>
        <w:t>S</w:t>
      </w:r>
      <w:r>
        <w:rPr>
          <w:color w:val="1D1D1D"/>
          <w:spacing w:val="-1"/>
          <w:w w:val="112"/>
          <w:sz w:val="24"/>
          <w:szCs w:val="24"/>
        </w:rPr>
        <w:t>u</w:t>
      </w:r>
      <w:r>
        <w:rPr>
          <w:color w:val="1D1D1D"/>
          <w:spacing w:val="1"/>
          <w:sz w:val="24"/>
          <w:szCs w:val="24"/>
        </w:rPr>
        <w:t>c</w:t>
      </w:r>
      <w:r>
        <w:rPr>
          <w:color w:val="1D1D1D"/>
          <w:w w:val="102"/>
          <w:sz w:val="24"/>
          <w:szCs w:val="24"/>
        </w:rPr>
        <w:t>h</w:t>
      </w:r>
      <w:r>
        <w:rPr>
          <w:color w:val="1D1D1D"/>
          <w:spacing w:val="31"/>
          <w:w w:val="102"/>
          <w:sz w:val="24"/>
          <w:szCs w:val="24"/>
        </w:rPr>
        <w:t xml:space="preserve"> </w:t>
      </w:r>
      <w:r>
        <w:rPr>
          <w:color w:val="1D1D1D"/>
          <w:w w:val="80"/>
          <w:sz w:val="24"/>
          <w:szCs w:val="24"/>
        </w:rPr>
        <w:t>s</w:t>
      </w:r>
      <w:r>
        <w:rPr>
          <w:color w:val="1D1D1D"/>
          <w:spacing w:val="-2"/>
          <w:w w:val="107"/>
          <w:sz w:val="24"/>
          <w:szCs w:val="24"/>
        </w:rPr>
        <w:t>e</w:t>
      </w:r>
      <w:r>
        <w:rPr>
          <w:color w:val="1D1D1D"/>
          <w:spacing w:val="2"/>
          <w:w w:val="102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w w:val="110"/>
          <w:sz w:val="24"/>
          <w:szCs w:val="24"/>
        </w:rPr>
        <w:t>r</w:t>
      </w:r>
      <w:r>
        <w:rPr>
          <w:color w:val="1D1D1D"/>
          <w:spacing w:val="34"/>
          <w:w w:val="1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rvi</w:t>
      </w:r>
      <w:r>
        <w:rPr>
          <w:color w:val="1D1D1D"/>
          <w:spacing w:val="1"/>
          <w:sz w:val="24"/>
          <w:szCs w:val="24"/>
        </w:rPr>
        <w:t>c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s </w:t>
      </w:r>
      <w:proofErr w:type="gramStart"/>
      <w:r>
        <w:rPr>
          <w:color w:val="1D1D1D"/>
          <w:spacing w:val="2"/>
          <w:w w:val="96"/>
          <w:sz w:val="24"/>
          <w:szCs w:val="24"/>
        </w:rPr>
        <w:t>s</w:t>
      </w:r>
      <w:r>
        <w:rPr>
          <w:color w:val="1D1D1D"/>
          <w:spacing w:val="1"/>
          <w:w w:val="96"/>
          <w:sz w:val="24"/>
          <w:szCs w:val="24"/>
        </w:rPr>
        <w:t>h</w:t>
      </w:r>
      <w:r>
        <w:rPr>
          <w:color w:val="1D1D1D"/>
          <w:spacing w:val="-1"/>
          <w:w w:val="96"/>
          <w:sz w:val="24"/>
          <w:szCs w:val="24"/>
        </w:rPr>
        <w:t>a</w:t>
      </w:r>
      <w:r>
        <w:rPr>
          <w:color w:val="1D1D1D"/>
          <w:spacing w:val="1"/>
          <w:w w:val="96"/>
          <w:sz w:val="24"/>
          <w:szCs w:val="24"/>
        </w:rPr>
        <w:t>l</w:t>
      </w:r>
      <w:r>
        <w:rPr>
          <w:color w:val="1D1D1D"/>
          <w:w w:val="96"/>
          <w:sz w:val="24"/>
          <w:szCs w:val="24"/>
        </w:rPr>
        <w:t xml:space="preserve">l </w:t>
      </w:r>
      <w:r>
        <w:rPr>
          <w:color w:val="1D1D1D"/>
          <w:spacing w:val="11"/>
          <w:w w:val="9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proofErr w:type="gramEnd"/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pacing w:val="2"/>
          <w:w w:val="72"/>
          <w:sz w:val="24"/>
          <w:szCs w:val="24"/>
        </w:rPr>
        <w:t>i</w:t>
      </w:r>
      <w:r>
        <w:rPr>
          <w:color w:val="1D1D1D"/>
          <w:spacing w:val="1"/>
          <w:w w:val="105"/>
          <w:sz w:val="24"/>
          <w:szCs w:val="24"/>
        </w:rPr>
        <w:t>n</w:t>
      </w:r>
      <w:r>
        <w:rPr>
          <w:color w:val="1D1D1D"/>
          <w:spacing w:val="2"/>
          <w:w w:val="92"/>
          <w:sz w:val="24"/>
          <w:szCs w:val="24"/>
        </w:rPr>
        <w:t>s</w:t>
      </w:r>
      <w:r>
        <w:rPr>
          <w:color w:val="1D1D1D"/>
          <w:spacing w:val="2"/>
          <w:w w:val="102"/>
          <w:sz w:val="24"/>
          <w:szCs w:val="24"/>
        </w:rPr>
        <w:t>p</w:t>
      </w:r>
      <w:r>
        <w:rPr>
          <w:color w:val="1D1D1D"/>
          <w:spacing w:val="1"/>
          <w:w w:val="102"/>
          <w:sz w:val="24"/>
          <w:szCs w:val="24"/>
        </w:rPr>
        <w:t>e</w:t>
      </w:r>
      <w:r>
        <w:rPr>
          <w:color w:val="1D1D1D"/>
          <w:spacing w:val="-1"/>
          <w:w w:val="102"/>
          <w:sz w:val="24"/>
          <w:szCs w:val="24"/>
        </w:rPr>
        <w:t>c</w:t>
      </w:r>
      <w:r>
        <w:rPr>
          <w:color w:val="1D1D1D"/>
          <w:spacing w:val="2"/>
          <w:w w:val="105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w w:val="97"/>
          <w:sz w:val="24"/>
          <w:szCs w:val="24"/>
        </w:rPr>
        <w:t>d</w:t>
      </w:r>
      <w:r>
        <w:rPr>
          <w:color w:val="1D1D1D"/>
          <w:spacing w:val="54"/>
          <w:w w:val="9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by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 xml:space="preserve">he 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ppr</w:t>
      </w:r>
      <w:r>
        <w:rPr>
          <w:color w:val="1D1D1D"/>
          <w:spacing w:val="1"/>
          <w:sz w:val="24"/>
          <w:szCs w:val="24"/>
        </w:rPr>
        <w:t>o</w:t>
      </w:r>
      <w:r>
        <w:rPr>
          <w:color w:val="1D1D1D"/>
          <w:sz w:val="24"/>
          <w:szCs w:val="24"/>
        </w:rPr>
        <w:t>pri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te </w:t>
      </w:r>
      <w:r>
        <w:rPr>
          <w:color w:val="1D1D1D"/>
          <w:spacing w:val="2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 xml:space="preserve">h 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rtm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nt </w:t>
      </w:r>
      <w:r>
        <w:rPr>
          <w:color w:val="1D1D1D"/>
          <w:spacing w:val="33"/>
          <w:sz w:val="24"/>
          <w:szCs w:val="24"/>
        </w:rPr>
        <w:t xml:space="preserve"> </w:t>
      </w:r>
      <w:r>
        <w:rPr>
          <w:color w:val="1D1D1D"/>
          <w:spacing w:val="2"/>
          <w:w w:val="90"/>
          <w:sz w:val="24"/>
          <w:szCs w:val="24"/>
        </w:rPr>
        <w:t>o</w:t>
      </w:r>
      <w:r>
        <w:rPr>
          <w:color w:val="1D1D1D"/>
          <w:spacing w:val="-2"/>
          <w:w w:val="137"/>
          <w:sz w:val="24"/>
          <w:szCs w:val="24"/>
        </w:rPr>
        <w:t>f</w:t>
      </w:r>
      <w:r>
        <w:rPr>
          <w:color w:val="1D1D1D"/>
          <w:w w:val="77"/>
          <w:sz w:val="24"/>
          <w:szCs w:val="24"/>
        </w:rPr>
        <w:t>f</w:t>
      </w:r>
      <w:r>
        <w:rPr>
          <w:color w:val="1D1D1D"/>
          <w:spacing w:val="3"/>
          <w:w w:val="77"/>
          <w:sz w:val="24"/>
          <w:szCs w:val="24"/>
        </w:rPr>
        <w:t>i</w:t>
      </w:r>
      <w:r>
        <w:rPr>
          <w:color w:val="1D1D1D"/>
          <w:spacing w:val="-2"/>
          <w:w w:val="107"/>
          <w:sz w:val="24"/>
          <w:szCs w:val="24"/>
        </w:rPr>
        <w:t>c</w:t>
      </w:r>
      <w:r>
        <w:rPr>
          <w:color w:val="1D1D1D"/>
          <w:spacing w:val="3"/>
          <w:sz w:val="24"/>
          <w:szCs w:val="24"/>
        </w:rPr>
        <w:t>i</w:t>
      </w:r>
      <w:r>
        <w:rPr>
          <w:color w:val="1D1D1D"/>
          <w:spacing w:val="-2"/>
          <w:w w:val="110"/>
          <w:sz w:val="24"/>
          <w:szCs w:val="24"/>
        </w:rPr>
        <w:t>a</w:t>
      </w:r>
      <w:r>
        <w:rPr>
          <w:color w:val="1D1D1D"/>
          <w:spacing w:val="3"/>
          <w:w w:val="85"/>
          <w:sz w:val="24"/>
          <w:szCs w:val="24"/>
        </w:rPr>
        <w:t>l</w:t>
      </w:r>
      <w:r>
        <w:rPr>
          <w:color w:val="1D1D1D"/>
          <w:w w:val="97"/>
          <w:sz w:val="24"/>
          <w:szCs w:val="24"/>
        </w:rPr>
        <w:t xml:space="preserve">s </w:t>
      </w:r>
      <w:r>
        <w:rPr>
          <w:color w:val="1D1D1D"/>
          <w:spacing w:val="20"/>
          <w:w w:val="97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 xml:space="preserve">r 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ny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other 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duly a</w:t>
      </w:r>
      <w:r>
        <w:rPr>
          <w:color w:val="1D1D1D"/>
          <w:spacing w:val="1"/>
          <w:sz w:val="24"/>
          <w:szCs w:val="24"/>
        </w:rPr>
        <w:t>u</w:t>
      </w:r>
      <w:r>
        <w:rPr>
          <w:color w:val="1D1D1D"/>
          <w:spacing w:val="2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h</w:t>
      </w:r>
      <w:r>
        <w:rPr>
          <w:color w:val="1D1D1D"/>
          <w:spacing w:val="4"/>
          <w:sz w:val="24"/>
          <w:szCs w:val="24"/>
        </w:rPr>
        <w:t>o</w:t>
      </w:r>
      <w:r>
        <w:rPr>
          <w:color w:val="1D1D1D"/>
          <w:spacing w:val="-1"/>
          <w:sz w:val="24"/>
          <w:szCs w:val="24"/>
        </w:rPr>
        <w:t>r</w:t>
      </w:r>
      <w:r>
        <w:rPr>
          <w:color w:val="1D1D1D"/>
          <w:spacing w:val="4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z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8"/>
          <w:sz w:val="24"/>
          <w:szCs w:val="24"/>
        </w:rPr>
        <w:t xml:space="preserve"> </w:t>
      </w:r>
      <w:r>
        <w:rPr>
          <w:color w:val="1D1D1D"/>
          <w:spacing w:val="3"/>
          <w:w w:val="87"/>
          <w:sz w:val="24"/>
          <w:szCs w:val="24"/>
        </w:rPr>
        <w:t>o</w:t>
      </w:r>
      <w:r>
        <w:rPr>
          <w:color w:val="1D1D1D"/>
          <w:w w:val="147"/>
          <w:sz w:val="24"/>
          <w:szCs w:val="24"/>
        </w:rPr>
        <w:t>f</w:t>
      </w:r>
      <w:r>
        <w:rPr>
          <w:color w:val="1D1D1D"/>
          <w:w w:val="77"/>
          <w:sz w:val="24"/>
          <w:szCs w:val="24"/>
        </w:rPr>
        <w:t>f</w:t>
      </w:r>
      <w:r>
        <w:rPr>
          <w:color w:val="1D1D1D"/>
          <w:spacing w:val="3"/>
          <w:w w:val="77"/>
          <w:sz w:val="24"/>
          <w:szCs w:val="24"/>
        </w:rPr>
        <w:t>i</w:t>
      </w:r>
      <w:r>
        <w:rPr>
          <w:color w:val="1D1D1D"/>
          <w:spacing w:val="-1"/>
          <w:w w:val="102"/>
          <w:sz w:val="24"/>
          <w:szCs w:val="24"/>
        </w:rPr>
        <w:t>c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-2"/>
          <w:w w:val="107"/>
          <w:sz w:val="24"/>
          <w:szCs w:val="24"/>
        </w:rPr>
        <w:t>a</w:t>
      </w:r>
      <w:r>
        <w:rPr>
          <w:color w:val="1D1D1D"/>
          <w:w w:val="92"/>
          <w:sz w:val="24"/>
          <w:szCs w:val="24"/>
        </w:rPr>
        <w:t>l</w:t>
      </w:r>
      <w:r>
        <w:rPr>
          <w:color w:val="1D1D1D"/>
          <w:spacing w:val="-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-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2"/>
          <w:sz w:val="24"/>
          <w:szCs w:val="24"/>
        </w:rPr>
        <w:t>s</w:t>
      </w:r>
      <w:r>
        <w:rPr>
          <w:color w:val="1D1D1D"/>
          <w:sz w:val="24"/>
          <w:szCs w:val="24"/>
        </w:rPr>
        <w:t>ure</w:t>
      </w:r>
      <w:r>
        <w:rPr>
          <w:color w:val="1D1D1D"/>
          <w:spacing w:val="-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3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w w:val="80"/>
          <w:sz w:val="24"/>
          <w:szCs w:val="24"/>
        </w:rPr>
        <w:t>s</w:t>
      </w:r>
      <w:r>
        <w:rPr>
          <w:color w:val="1D1D1D"/>
          <w:spacing w:val="2"/>
          <w:w w:val="112"/>
          <w:sz w:val="24"/>
          <w:szCs w:val="24"/>
        </w:rPr>
        <w:t>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w w:val="102"/>
          <w:sz w:val="24"/>
          <w:szCs w:val="24"/>
        </w:rPr>
        <w:t>h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w w:val="80"/>
          <w:sz w:val="24"/>
          <w:szCs w:val="24"/>
        </w:rPr>
        <w:t>s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spacing w:val="3"/>
          <w:w w:val="105"/>
          <w:sz w:val="24"/>
          <w:szCs w:val="24"/>
        </w:rPr>
        <w:t>w</w:t>
      </w:r>
      <w:r>
        <w:rPr>
          <w:color w:val="1D1D1D"/>
          <w:spacing w:val="2"/>
          <w:w w:val="95"/>
          <w:sz w:val="24"/>
          <w:szCs w:val="24"/>
        </w:rPr>
        <w:t>e</w:t>
      </w:r>
      <w:r>
        <w:rPr>
          <w:color w:val="1D1D1D"/>
          <w:w w:val="110"/>
          <w:sz w:val="24"/>
          <w:szCs w:val="24"/>
        </w:rPr>
        <w:t>r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pacing w:val="2"/>
          <w:w w:val="80"/>
          <w:sz w:val="24"/>
          <w:szCs w:val="24"/>
        </w:rPr>
        <w:t>s</w:t>
      </w:r>
      <w:r>
        <w:rPr>
          <w:color w:val="1D1D1D"/>
          <w:w w:val="110"/>
          <w:sz w:val="24"/>
          <w:szCs w:val="24"/>
        </w:rPr>
        <w:t>e</w:t>
      </w:r>
      <w:r>
        <w:rPr>
          <w:color w:val="1D1D1D"/>
          <w:spacing w:val="2"/>
          <w:sz w:val="24"/>
          <w:szCs w:val="24"/>
        </w:rPr>
        <w:t>r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1"/>
          <w:w w:val="92"/>
          <w:sz w:val="24"/>
          <w:szCs w:val="24"/>
        </w:rPr>
        <w:t>i</w:t>
      </w:r>
      <w:r>
        <w:rPr>
          <w:color w:val="1D1D1D"/>
          <w:spacing w:val="-2"/>
          <w:w w:val="107"/>
          <w:sz w:val="24"/>
          <w:szCs w:val="24"/>
        </w:rPr>
        <w:t>c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w w:val="97"/>
          <w:sz w:val="24"/>
          <w:szCs w:val="24"/>
        </w:rPr>
        <w:t>s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ny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ppl</w:t>
      </w:r>
      <w:r>
        <w:rPr>
          <w:color w:val="1D1D1D"/>
          <w:spacing w:val="1"/>
          <w:sz w:val="24"/>
          <w:szCs w:val="24"/>
        </w:rPr>
        <w:t>ic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ble</w:t>
      </w:r>
      <w:r>
        <w:rPr>
          <w:color w:val="1D1D1D"/>
          <w:spacing w:val="2"/>
          <w:sz w:val="24"/>
          <w:szCs w:val="24"/>
        </w:rPr>
        <w:t xml:space="preserve"> s</w:t>
      </w:r>
      <w:r>
        <w:rPr>
          <w:color w:val="1D1D1D"/>
          <w:sz w:val="24"/>
          <w:szCs w:val="24"/>
        </w:rPr>
        <w:t>tand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rd</w:t>
      </w:r>
      <w:r>
        <w:rPr>
          <w:color w:val="1D1D1D"/>
          <w:spacing w:val="-5"/>
          <w:sz w:val="24"/>
          <w:szCs w:val="24"/>
        </w:rPr>
        <w:t xml:space="preserve"> </w:t>
      </w:r>
      <w:r>
        <w:rPr>
          <w:color w:val="1D1D1D"/>
          <w:w w:val="120"/>
          <w:sz w:val="24"/>
          <w:szCs w:val="24"/>
        </w:rPr>
        <w:t>f</w:t>
      </w:r>
      <w:r>
        <w:rPr>
          <w:color w:val="1D1D1D"/>
          <w:spacing w:val="4"/>
          <w:w w:val="75"/>
          <w:sz w:val="24"/>
          <w:szCs w:val="24"/>
        </w:rPr>
        <w:t>o</w:t>
      </w:r>
      <w:r>
        <w:rPr>
          <w:color w:val="1D1D1D"/>
          <w:w w:val="110"/>
          <w:sz w:val="24"/>
          <w:szCs w:val="24"/>
        </w:rPr>
        <w:t>r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 xml:space="preserve">h </w:t>
      </w:r>
      <w:r>
        <w:rPr>
          <w:color w:val="1D1D1D"/>
          <w:w w:val="80"/>
          <w:sz w:val="24"/>
          <w:szCs w:val="24"/>
        </w:rPr>
        <w:t>s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spacing w:val="-2"/>
          <w:w w:val="110"/>
          <w:sz w:val="24"/>
          <w:szCs w:val="24"/>
        </w:rPr>
        <w:t>r</w:t>
      </w:r>
      <w:r>
        <w:rPr>
          <w:color w:val="1D1D1D"/>
          <w:spacing w:val="-1"/>
          <w:w w:val="102"/>
          <w:sz w:val="24"/>
          <w:szCs w:val="24"/>
        </w:rPr>
        <w:t>v</w:t>
      </w:r>
      <w:r>
        <w:rPr>
          <w:color w:val="1D1D1D"/>
          <w:spacing w:val="3"/>
          <w:w w:val="92"/>
          <w:sz w:val="24"/>
          <w:szCs w:val="24"/>
        </w:rPr>
        <w:t>i</w:t>
      </w:r>
      <w:r>
        <w:rPr>
          <w:color w:val="1D1D1D"/>
          <w:spacing w:val="-1"/>
          <w:w w:val="102"/>
          <w:sz w:val="24"/>
          <w:szCs w:val="24"/>
        </w:rPr>
        <w:t>c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w w:val="97"/>
          <w:sz w:val="24"/>
          <w:szCs w:val="24"/>
        </w:rPr>
        <w:t>s</w:t>
      </w:r>
      <w:r>
        <w:rPr>
          <w:color w:val="1D1D1D"/>
          <w:w w:val="95"/>
          <w:sz w:val="24"/>
          <w:szCs w:val="24"/>
        </w:rPr>
        <w:t>.</w:t>
      </w:r>
    </w:p>
    <w:p w14:paraId="1D412898" w14:textId="77777777" w:rsidR="00220031" w:rsidRDefault="007E1CD9">
      <w:pPr>
        <w:spacing w:before="1"/>
        <w:ind w:left="1080" w:right="74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County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not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</w:t>
      </w:r>
      <w:r>
        <w:rPr>
          <w:color w:val="1D1D1D"/>
          <w:spacing w:val="-3"/>
          <w:sz w:val="24"/>
          <w:szCs w:val="24"/>
        </w:rPr>
        <w:t>o</w:t>
      </w:r>
      <w:r>
        <w:rPr>
          <w:color w:val="1D1D1D"/>
          <w:sz w:val="24"/>
          <w:szCs w:val="24"/>
        </w:rPr>
        <w:t>vide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poly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rts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pacing w:val="-1"/>
          <w:w w:val="125"/>
          <w:sz w:val="24"/>
          <w:szCs w:val="24"/>
        </w:rPr>
        <w:t>f</w:t>
      </w:r>
      <w:r>
        <w:rPr>
          <w:color w:val="1D1D1D"/>
          <w:spacing w:val="2"/>
          <w:w w:val="72"/>
          <w:sz w:val="24"/>
          <w:szCs w:val="24"/>
        </w:rPr>
        <w:t>o</w:t>
      </w:r>
      <w:r>
        <w:rPr>
          <w:color w:val="1D1D1D"/>
          <w:w w:val="114"/>
          <w:sz w:val="24"/>
          <w:szCs w:val="24"/>
        </w:rPr>
        <w:t>r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24"/>
          <w:sz w:val="24"/>
          <w:szCs w:val="24"/>
        </w:rPr>
        <w:t xml:space="preserve"> </w:t>
      </w:r>
      <w:r>
        <w:rPr>
          <w:color w:val="1D1D1D"/>
          <w:spacing w:val="2"/>
          <w:w w:val="72"/>
          <w:sz w:val="24"/>
          <w:szCs w:val="24"/>
        </w:rPr>
        <w:t>i</w:t>
      </w:r>
      <w:r>
        <w:rPr>
          <w:color w:val="1D1D1D"/>
          <w:spacing w:val="1"/>
          <w:w w:val="105"/>
          <w:sz w:val="24"/>
          <w:szCs w:val="24"/>
        </w:rPr>
        <w:t>n</w:t>
      </w:r>
      <w:r>
        <w:rPr>
          <w:color w:val="1D1D1D"/>
          <w:spacing w:val="1"/>
          <w:w w:val="97"/>
          <w:sz w:val="24"/>
          <w:szCs w:val="24"/>
        </w:rPr>
        <w:t>d</w:t>
      </w:r>
      <w:r>
        <w:rPr>
          <w:color w:val="1D1D1D"/>
          <w:sz w:val="24"/>
          <w:szCs w:val="24"/>
        </w:rPr>
        <w:t>i</w:t>
      </w:r>
      <w:r>
        <w:rPr>
          <w:color w:val="1D1D1D"/>
          <w:w w:val="102"/>
          <w:sz w:val="24"/>
          <w:szCs w:val="24"/>
        </w:rPr>
        <w:t>v</w:t>
      </w:r>
      <w:r>
        <w:rPr>
          <w:color w:val="1D1D1D"/>
          <w:spacing w:val="3"/>
          <w:w w:val="92"/>
          <w:sz w:val="24"/>
          <w:szCs w:val="24"/>
        </w:rPr>
        <w:t>i</w:t>
      </w:r>
      <w:r>
        <w:rPr>
          <w:color w:val="1D1D1D"/>
          <w:spacing w:val="-1"/>
          <w:w w:val="105"/>
          <w:sz w:val="24"/>
          <w:szCs w:val="24"/>
        </w:rPr>
        <w:t>d</w:t>
      </w:r>
      <w:r>
        <w:rPr>
          <w:color w:val="1D1D1D"/>
          <w:spacing w:val="2"/>
          <w:w w:val="102"/>
          <w:sz w:val="24"/>
          <w:szCs w:val="24"/>
        </w:rPr>
        <w:t>u</w:t>
      </w:r>
      <w:r>
        <w:rPr>
          <w:color w:val="1D1D1D"/>
          <w:spacing w:val="-1"/>
          <w:w w:val="102"/>
          <w:sz w:val="24"/>
          <w:szCs w:val="24"/>
        </w:rPr>
        <w:t>a</w:t>
      </w:r>
      <w:r>
        <w:rPr>
          <w:color w:val="1D1D1D"/>
          <w:w w:val="92"/>
          <w:sz w:val="24"/>
          <w:szCs w:val="24"/>
        </w:rPr>
        <w:t>l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gu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sts</w:t>
      </w:r>
      <w:r>
        <w:rPr>
          <w:color w:val="1D1D1D"/>
          <w:spacing w:val="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use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pacing w:val="-1"/>
          <w:w w:val="125"/>
          <w:sz w:val="24"/>
          <w:szCs w:val="24"/>
        </w:rPr>
        <w:t>f</w:t>
      </w:r>
      <w:r>
        <w:rPr>
          <w:color w:val="1D1D1D"/>
          <w:spacing w:val="2"/>
          <w:w w:val="72"/>
          <w:sz w:val="24"/>
          <w:szCs w:val="24"/>
        </w:rPr>
        <w:t>o</w:t>
      </w:r>
      <w:r>
        <w:rPr>
          <w:color w:val="1D1D1D"/>
          <w:w w:val="110"/>
          <w:sz w:val="24"/>
          <w:szCs w:val="24"/>
        </w:rPr>
        <w:t>r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2"/>
          <w:sz w:val="24"/>
          <w:szCs w:val="24"/>
        </w:rPr>
        <w:t xml:space="preserve"> </w:t>
      </w:r>
      <w:r>
        <w:rPr>
          <w:color w:val="1C1C1C"/>
          <w:w w:val="90"/>
          <w:sz w:val="24"/>
          <w:szCs w:val="24"/>
        </w:rPr>
        <w:t>d</w:t>
      </w:r>
      <w:r>
        <w:rPr>
          <w:color w:val="1C1C1C"/>
          <w:spacing w:val="2"/>
          <w:w w:val="105"/>
          <w:sz w:val="24"/>
          <w:szCs w:val="24"/>
        </w:rPr>
        <w:t>i</w:t>
      </w:r>
      <w:r>
        <w:rPr>
          <w:color w:val="1C1C1C"/>
          <w:w w:val="97"/>
          <w:sz w:val="24"/>
          <w:szCs w:val="24"/>
        </w:rPr>
        <w:t>s</w:t>
      </w:r>
      <w:r>
        <w:rPr>
          <w:color w:val="1C1C1C"/>
          <w:spacing w:val="2"/>
          <w:w w:val="102"/>
          <w:sz w:val="24"/>
          <w:szCs w:val="24"/>
        </w:rPr>
        <w:t>p</w:t>
      </w:r>
      <w:r>
        <w:rPr>
          <w:color w:val="1C1C1C"/>
          <w:spacing w:val="1"/>
          <w:w w:val="97"/>
          <w:sz w:val="24"/>
          <w:szCs w:val="24"/>
        </w:rPr>
        <w:t>o</w:t>
      </w:r>
      <w:r>
        <w:rPr>
          <w:color w:val="1C1C1C"/>
          <w:w w:val="102"/>
          <w:sz w:val="24"/>
          <w:szCs w:val="24"/>
        </w:rPr>
        <w:t>s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w w:val="125"/>
          <w:sz w:val="24"/>
          <w:szCs w:val="24"/>
        </w:rPr>
        <w:t>t</w:t>
      </w:r>
      <w:r>
        <w:rPr>
          <w:color w:val="1C1C1C"/>
          <w:spacing w:val="2"/>
          <w:w w:val="80"/>
          <w:sz w:val="24"/>
          <w:szCs w:val="24"/>
        </w:rPr>
        <w:t>i</w:t>
      </w:r>
      <w:r>
        <w:rPr>
          <w:color w:val="1C1C1C"/>
          <w:spacing w:val="-1"/>
          <w:w w:val="102"/>
          <w:sz w:val="24"/>
          <w:szCs w:val="24"/>
        </w:rPr>
        <w:t>o</w:t>
      </w:r>
      <w:r>
        <w:rPr>
          <w:color w:val="1C1C1C"/>
          <w:w w:val="110"/>
          <w:sz w:val="24"/>
          <w:szCs w:val="24"/>
        </w:rPr>
        <w:t xml:space="preserve">n </w:t>
      </w:r>
      <w:r>
        <w:rPr>
          <w:color w:val="1C1C1C"/>
          <w:spacing w:val="1"/>
          <w:w w:val="87"/>
          <w:sz w:val="24"/>
          <w:szCs w:val="24"/>
        </w:rPr>
        <w:t>o</w:t>
      </w:r>
      <w:r>
        <w:rPr>
          <w:color w:val="1C1C1C"/>
          <w:w w:val="142"/>
          <w:sz w:val="24"/>
          <w:szCs w:val="24"/>
        </w:rPr>
        <w:t>f</w:t>
      </w:r>
      <w:r>
        <w:rPr>
          <w:color w:val="1C1C1C"/>
          <w:spacing w:val="-11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rb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. 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tors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ca</w:t>
      </w:r>
      <w:r>
        <w:rPr>
          <w:color w:val="1C1C1C"/>
          <w:sz w:val="24"/>
          <w:szCs w:val="24"/>
        </w:rPr>
        <w:t>mpgrounds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rks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obtain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through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-2"/>
          <w:sz w:val="24"/>
          <w:szCs w:val="24"/>
        </w:rPr>
        <w:t>p</w:t>
      </w:r>
      <w:r>
        <w:rPr>
          <w:color w:val="1C1C1C"/>
          <w:sz w:val="24"/>
          <w:szCs w:val="24"/>
        </w:rPr>
        <w:t>riv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ontr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 sui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ble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ol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vi</w:t>
      </w:r>
      <w:r>
        <w:rPr>
          <w:color w:val="1C1C1C"/>
          <w:spacing w:val="2"/>
          <w:sz w:val="24"/>
          <w:szCs w:val="24"/>
        </w:rPr>
        <w:t>c</w:t>
      </w:r>
      <w:r>
        <w:rPr>
          <w:color w:val="1C1C1C"/>
          <w:sz w:val="24"/>
          <w:szCs w:val="24"/>
        </w:rPr>
        <w:t>e or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vi</w:t>
      </w:r>
      <w:r>
        <w:rPr>
          <w:color w:val="1C1C1C"/>
          <w:spacing w:val="2"/>
          <w:sz w:val="24"/>
          <w:szCs w:val="24"/>
        </w:rPr>
        <w:t>c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for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ol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1"/>
          <w:sz w:val="24"/>
          <w:szCs w:val="24"/>
        </w:rPr>
        <w:t>b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ge on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prop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rty,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it 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 the 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spons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bi</w:t>
      </w:r>
      <w:r>
        <w:rPr>
          <w:color w:val="1C1C1C"/>
          <w:spacing w:val="-1"/>
          <w:sz w:val="24"/>
          <w:szCs w:val="24"/>
        </w:rPr>
        <w:t>l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 the 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 of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-2"/>
          <w:sz w:val="24"/>
          <w:szCs w:val="24"/>
        </w:rPr>
        <w:t>h</w:t>
      </w:r>
      <w:r>
        <w:rPr>
          <w:color w:val="1C1C1C"/>
          <w:sz w:val="24"/>
          <w:szCs w:val="24"/>
        </w:rPr>
        <w:t>e RV 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 to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ontr</w:t>
      </w:r>
      <w:r>
        <w:rPr>
          <w:color w:val="1C1C1C"/>
          <w:spacing w:val="-1"/>
          <w:sz w:val="24"/>
          <w:szCs w:val="24"/>
        </w:rPr>
        <w:t>ac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nsp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 xml:space="preserve">rt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r/op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tors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x</w:t>
      </w:r>
      <w:r>
        <w:rPr>
          <w:color w:val="1C1C1C"/>
          <w:spacing w:val="2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nse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rb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ge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f</w:t>
      </w:r>
      <w:r>
        <w:rPr>
          <w:color w:val="1C1C1C"/>
          <w:sz w:val="24"/>
          <w:szCs w:val="24"/>
        </w:rPr>
        <w:t>rom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ppro</w:t>
      </w:r>
      <w:r>
        <w:rPr>
          <w:color w:val="1C1C1C"/>
          <w:spacing w:val="-1"/>
          <w:sz w:val="24"/>
          <w:szCs w:val="24"/>
        </w:rPr>
        <w:t>ve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sol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pacing w:val="-3"/>
          <w:sz w:val="24"/>
          <w:szCs w:val="24"/>
        </w:rPr>
        <w:t>w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ste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for fin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 d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spos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on.</w:t>
      </w:r>
    </w:p>
    <w:p w14:paraId="67BF1653" w14:textId="77777777" w:rsidR="00220031" w:rsidRDefault="007E1CD9">
      <w:pPr>
        <w:spacing w:line="284" w:lineRule="auto"/>
        <w:ind w:left="1080" w:right="16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r 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nd/or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2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z w:val="24"/>
          <w:szCs w:val="24"/>
        </w:rPr>
        <w:t>or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-1"/>
          <w:sz w:val="24"/>
          <w:szCs w:val="24"/>
        </w:rPr>
        <w:t xml:space="preserve"> 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maintain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</w:t>
      </w:r>
      <w:r>
        <w:rPr>
          <w:color w:val="1C1C1C"/>
          <w:spacing w:val="1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rty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 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 a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w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2"/>
          <w:sz w:val="24"/>
          <w:szCs w:val="24"/>
        </w:rPr>
        <w:t>a</w:t>
      </w:r>
      <w:r>
        <w:rPr>
          <w:color w:val="1C1C1C"/>
          <w:sz w:val="24"/>
          <w:szCs w:val="24"/>
        </w:rPr>
        <w:t>t it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do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ome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publ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c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nuisan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 xml:space="preserve">. 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gra</w:t>
      </w:r>
      <w:r>
        <w:rPr>
          <w:color w:val="1C1C1C"/>
          <w:spacing w:val="2"/>
          <w:sz w:val="24"/>
          <w:szCs w:val="24"/>
        </w:rPr>
        <w:t>s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other 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tation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ut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 trim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gula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 xml:space="preserve">ly.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ra</w:t>
      </w:r>
      <w:r>
        <w:rPr>
          <w:color w:val="1C1C1C"/>
          <w:spacing w:val="2"/>
          <w:sz w:val="24"/>
          <w:szCs w:val="24"/>
        </w:rPr>
        <w:t>s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ppings,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bush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e l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mbs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that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ve f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ve b</w:t>
      </w:r>
      <w:r>
        <w:rPr>
          <w:color w:val="1C1C1C"/>
          <w:spacing w:val="-1"/>
          <w:sz w:val="24"/>
          <w:szCs w:val="24"/>
        </w:rPr>
        <w:t>ee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ut 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 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moved</w:t>
      </w:r>
      <w:r>
        <w:rPr>
          <w:color w:val="1C1C1C"/>
          <w:spacing w:val="1"/>
          <w:sz w:val="24"/>
          <w:szCs w:val="24"/>
        </w:rPr>
        <w:t xml:space="preserve"> f</w:t>
      </w:r>
      <w:r>
        <w:rPr>
          <w:color w:val="1C1C1C"/>
          <w:sz w:val="24"/>
          <w:szCs w:val="24"/>
        </w:rPr>
        <w:t>rom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prop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rty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z w:val="24"/>
          <w:szCs w:val="24"/>
        </w:rPr>
        <w:t>/ope</w:t>
      </w:r>
      <w:r>
        <w:rPr>
          <w:color w:val="1C1C1C"/>
          <w:spacing w:val="-1"/>
          <w:sz w:val="24"/>
          <w:szCs w:val="24"/>
        </w:rPr>
        <w:t>ra</w:t>
      </w:r>
      <w:r>
        <w:rPr>
          <w:color w:val="1C1C1C"/>
          <w:sz w:val="24"/>
          <w:szCs w:val="24"/>
        </w:rPr>
        <w:t>tor</w:t>
      </w:r>
      <w:r>
        <w:rPr>
          <w:color w:val="1C1C1C"/>
          <w:spacing w:val="-1"/>
          <w:sz w:val="24"/>
          <w:szCs w:val="24"/>
        </w:rPr>
        <w:t>’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xp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nse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posited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ndfill</w:t>
      </w:r>
      <w:r>
        <w:rPr>
          <w:color w:val="1C1C1C"/>
          <w:spacing w:val="2"/>
          <w:sz w:val="24"/>
          <w:szCs w:val="24"/>
        </w:rPr>
        <w:t xml:space="preserve"> o</w:t>
      </w:r>
      <w:r>
        <w:rPr>
          <w:color w:val="1C1C1C"/>
          <w:sz w:val="24"/>
          <w:szCs w:val="24"/>
        </w:rPr>
        <w:t>r other 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la</w:t>
      </w:r>
      <w:r>
        <w:rPr>
          <w:color w:val="1C1C1C"/>
          <w:spacing w:val="-1"/>
          <w:sz w:val="24"/>
          <w:szCs w:val="24"/>
        </w:rPr>
        <w:t>w</w:t>
      </w:r>
      <w:r>
        <w:rPr>
          <w:color w:val="1C1C1C"/>
          <w:sz w:val="24"/>
          <w:szCs w:val="24"/>
        </w:rPr>
        <w:t>ful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disp</w:t>
      </w:r>
      <w:r>
        <w:rPr>
          <w:color w:val="1C1C1C"/>
          <w:spacing w:val="3"/>
          <w:sz w:val="24"/>
          <w:szCs w:val="24"/>
        </w:rPr>
        <w:t>o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methods.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1"/>
          <w:sz w:val="24"/>
          <w:szCs w:val="24"/>
        </w:rPr>
        <w:t>b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ge w</w:t>
      </w:r>
      <w:r>
        <w:rPr>
          <w:color w:val="1C1C1C"/>
          <w:spacing w:val="2"/>
          <w:sz w:val="24"/>
          <w:szCs w:val="24"/>
        </w:rPr>
        <w:t>i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 pla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in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ol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vice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z w:val="24"/>
          <w:szCs w:val="24"/>
        </w:rPr>
        <w:t>rib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bove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not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rmit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acc</w:t>
      </w:r>
      <w:r>
        <w:rPr>
          <w:color w:val="1C1C1C"/>
          <w:sz w:val="24"/>
          <w:szCs w:val="24"/>
        </w:rPr>
        <w:t>umu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grou</w:t>
      </w:r>
      <w:r>
        <w:rPr>
          <w:color w:val="1C1C1C"/>
          <w:spacing w:val="-1"/>
          <w:sz w:val="24"/>
          <w:szCs w:val="24"/>
        </w:rPr>
        <w:t>n</w:t>
      </w:r>
      <w:r>
        <w:rPr>
          <w:color w:val="1C1C1C"/>
          <w:sz w:val="24"/>
          <w:szCs w:val="24"/>
        </w:rPr>
        <w:t xml:space="preserve">ds. </w:t>
      </w:r>
      <w:r>
        <w:rPr>
          <w:color w:val="1C1C1C"/>
          <w:spacing w:val="-1"/>
          <w:sz w:val="24"/>
          <w:szCs w:val="24"/>
        </w:rPr>
        <w:t>Fa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ure to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omp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with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subj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nd/or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tor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z w:val="24"/>
          <w:szCs w:val="24"/>
        </w:rPr>
        <w:t>k to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pros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ut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gis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Court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 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pacing w:val="3"/>
          <w:sz w:val="24"/>
          <w:szCs w:val="24"/>
        </w:rPr>
        <w:t>C</w:t>
      </w:r>
      <w:r>
        <w:rPr>
          <w:color w:val="1C1C1C"/>
          <w:sz w:val="24"/>
          <w:szCs w:val="24"/>
        </w:rPr>
        <w:t>ount</w:t>
      </w:r>
      <w:r>
        <w:rPr>
          <w:color w:val="1C1C1C"/>
          <w:spacing w:val="1"/>
          <w:sz w:val="24"/>
          <w:szCs w:val="24"/>
        </w:rPr>
        <w:t>y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whi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u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z w:val="24"/>
          <w:szCs w:val="24"/>
        </w:rPr>
        <w:t>hori</w:t>
      </w:r>
      <w:r>
        <w:rPr>
          <w:color w:val="1C1C1C"/>
          <w:spacing w:val="-1"/>
          <w:sz w:val="24"/>
          <w:szCs w:val="24"/>
        </w:rPr>
        <w:t>ze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le</w:t>
      </w:r>
      <w:r>
        <w:rPr>
          <w:color w:val="1C1C1C"/>
          <w:spacing w:val="2"/>
          <w:sz w:val="24"/>
          <w:szCs w:val="24"/>
        </w:rPr>
        <w:t>v</w:t>
      </w:r>
      <w:r>
        <w:rPr>
          <w:color w:val="1C1C1C"/>
          <w:sz w:val="24"/>
          <w:szCs w:val="24"/>
        </w:rPr>
        <w:t xml:space="preserve">y a fine 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z w:val="24"/>
          <w:szCs w:val="24"/>
        </w:rPr>
        <w:t>ot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x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pacing w:val="-1"/>
          <w:sz w:val="24"/>
          <w:szCs w:val="24"/>
        </w:rPr>
        <w:t>ee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$5</w:t>
      </w:r>
      <w:r>
        <w:rPr>
          <w:color w:val="1C1C1C"/>
          <w:spacing w:val="2"/>
          <w:sz w:val="24"/>
          <w:szCs w:val="24"/>
        </w:rPr>
        <w:t>0</w:t>
      </w:r>
      <w:r>
        <w:rPr>
          <w:color w:val="1C1C1C"/>
          <w:sz w:val="24"/>
          <w:szCs w:val="24"/>
        </w:rPr>
        <w:t>0.00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</w:t>
      </w:r>
      <w:r>
        <w:rPr>
          <w:color w:val="1C1C1C"/>
          <w:spacing w:val="2"/>
          <w:sz w:val="24"/>
          <w:szCs w:val="24"/>
        </w:rPr>
        <w:t>c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rc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rat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x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10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y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jail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both for</w:t>
      </w:r>
      <w:r>
        <w:rPr>
          <w:color w:val="1C1C1C"/>
          <w:spacing w:val="-1"/>
          <w:sz w:val="24"/>
          <w:szCs w:val="24"/>
        </w:rPr>
        <w:t xml:space="preserve"> e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 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 vio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on.</w:t>
      </w:r>
    </w:p>
    <w:p w14:paraId="28C85674" w14:textId="77777777" w:rsidR="00220031" w:rsidRDefault="007E1CD9">
      <w:pPr>
        <w:spacing w:before="1" w:line="283" w:lineRule="auto"/>
        <w:ind w:left="1080" w:right="135" w:hanging="360"/>
        <w:jc w:val="both"/>
        <w:rPr>
          <w:sz w:val="24"/>
          <w:szCs w:val="24"/>
        </w:rPr>
        <w:sectPr w:rsidR="00220031">
          <w:pgSz w:w="12260" w:h="15860"/>
          <w:pgMar w:top="1400" w:right="720" w:bottom="0" w:left="1580" w:header="720" w:footer="720" w:gutter="0"/>
          <w:cols w:space="720"/>
        </w:sectPr>
      </w:pP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) </w:t>
      </w:r>
      <w:r>
        <w:rPr>
          <w:color w:val="1C1C1C"/>
          <w:spacing w:val="2"/>
          <w:sz w:val="24"/>
          <w:szCs w:val="24"/>
        </w:rPr>
        <w:t xml:space="preserve"> </w:t>
      </w:r>
      <w:proofErr w:type="gramStart"/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ac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 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proofErr w:type="gramEnd"/>
      <w:r>
        <w:rPr>
          <w:color w:val="1C1C1C"/>
          <w:sz w:val="24"/>
          <w:szCs w:val="24"/>
        </w:rPr>
        <w:t xml:space="preserve"> 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</w:t>
      </w:r>
      <w:r>
        <w:rPr>
          <w:color w:val="1C1C1C"/>
          <w:spacing w:val="3"/>
          <w:sz w:val="24"/>
          <w:szCs w:val="24"/>
        </w:rPr>
        <w:t>v</w:t>
      </w:r>
      <w:r>
        <w:rPr>
          <w:color w:val="1C1C1C"/>
          <w:sz w:val="24"/>
          <w:szCs w:val="24"/>
        </w:rPr>
        <w:t>ide 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prop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rty in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2"/>
          <w:sz w:val="24"/>
          <w:szCs w:val="24"/>
        </w:rPr>
        <w:t>u</w:t>
      </w:r>
      <w:r>
        <w:rPr>
          <w:color w:val="1C1C1C"/>
          <w:sz w:val="24"/>
          <w:szCs w:val="24"/>
        </w:rPr>
        <w:t>mbe</w:t>
      </w:r>
      <w:r>
        <w:rPr>
          <w:color w:val="1C1C1C"/>
          <w:spacing w:val="-1"/>
          <w:sz w:val="24"/>
          <w:szCs w:val="24"/>
        </w:rPr>
        <w:t>re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-1"/>
          <w:sz w:val="24"/>
          <w:szCs w:val="24"/>
        </w:rPr>
        <w:t>’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 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rmit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 to pa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k or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ca</w:t>
      </w:r>
      <w:r>
        <w:rPr>
          <w:color w:val="1C1C1C"/>
          <w:spacing w:val="3"/>
          <w:sz w:val="24"/>
          <w:szCs w:val="24"/>
        </w:rPr>
        <w:t>m</w:t>
      </w:r>
      <w:r>
        <w:rPr>
          <w:color w:val="1C1C1C"/>
          <w:sz w:val="24"/>
          <w:szCs w:val="24"/>
        </w:rPr>
        <w:t>p outside of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numbe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sp</w:t>
      </w:r>
      <w:r>
        <w:rPr>
          <w:color w:val="1C1C1C"/>
          <w:spacing w:val="-1"/>
          <w:sz w:val="24"/>
          <w:szCs w:val="24"/>
        </w:rPr>
        <w:t>ace</w:t>
      </w:r>
      <w:r>
        <w:rPr>
          <w:color w:val="1C1C1C"/>
          <w:sz w:val="24"/>
          <w:szCs w:val="24"/>
        </w:rPr>
        <w:t>.  T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r 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nd/or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tor 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 xml:space="preserve">f 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ny RV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re a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map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prop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rty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wing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loc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ea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numbe</w:t>
      </w:r>
      <w:r>
        <w:rPr>
          <w:color w:val="1C1C1C"/>
          <w:spacing w:val="-1"/>
          <w:sz w:val="24"/>
          <w:szCs w:val="24"/>
        </w:rPr>
        <w:t>re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lo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. All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lo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2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rly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k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with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pacing w:val="3"/>
          <w:sz w:val="24"/>
          <w:szCs w:val="24"/>
        </w:rPr>
        <w:t>fl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ve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numbe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 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911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sign ordin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owing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me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hicl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loc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lo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 xml:space="preserve">.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A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opy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map of RV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rk 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 provid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nd/or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tor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RV p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rk to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Code 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rtm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nt,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pacing w:val="3"/>
          <w:sz w:val="24"/>
          <w:szCs w:val="24"/>
        </w:rPr>
        <w:t>C</w:t>
      </w:r>
      <w:r>
        <w:rPr>
          <w:color w:val="1C1C1C"/>
          <w:sz w:val="24"/>
          <w:szCs w:val="24"/>
        </w:rPr>
        <w:t>ounty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ri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>f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rtm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>ire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rtm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nt,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rg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>nc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dic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2"/>
          <w:sz w:val="24"/>
          <w:szCs w:val="24"/>
        </w:rPr>
        <w:t>i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2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rg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3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</w:t>
      </w:r>
    </w:p>
    <w:p w14:paraId="28A973FD" w14:textId="77777777" w:rsidR="00220031" w:rsidRDefault="007E1CD9">
      <w:pPr>
        <w:spacing w:before="60" w:line="283" w:lineRule="auto"/>
        <w:ind w:left="1080" w:right="81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lastRenderedPageBreak/>
        <w:t>Ag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y.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F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ure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om</w:t>
      </w:r>
      <w:r>
        <w:rPr>
          <w:color w:val="1C1C1C"/>
          <w:spacing w:val="3"/>
          <w:sz w:val="24"/>
          <w:szCs w:val="24"/>
        </w:rPr>
        <w:t>p</w:t>
      </w:r>
      <w:r>
        <w:rPr>
          <w:color w:val="1C1C1C"/>
          <w:sz w:val="24"/>
          <w:szCs w:val="24"/>
        </w:rPr>
        <w:t>ly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with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pacing w:val="-2"/>
          <w:sz w:val="24"/>
          <w:szCs w:val="24"/>
        </w:rPr>
        <w:t>s</w:t>
      </w:r>
      <w:r>
        <w:rPr>
          <w:color w:val="1C1C1C"/>
          <w:sz w:val="24"/>
          <w:szCs w:val="24"/>
        </w:rPr>
        <w:t>ubje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nd/</w:t>
      </w:r>
      <w:r>
        <w:rPr>
          <w:color w:val="1C1C1C"/>
          <w:spacing w:val="3"/>
          <w:sz w:val="24"/>
          <w:szCs w:val="24"/>
        </w:rPr>
        <w:t>o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tor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</w:t>
      </w:r>
      <w:r>
        <w:rPr>
          <w:color w:val="1C1C1C"/>
          <w:spacing w:val="-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both to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pacing w:val="-2"/>
          <w:sz w:val="24"/>
          <w:szCs w:val="24"/>
        </w:rPr>
        <w:t>i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4,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supr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.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Any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nd/or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tor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make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rt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in that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me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y 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rs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nn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l have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nd 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sy </w:t>
      </w:r>
      <w:r>
        <w:rPr>
          <w:color w:val="1C1C1C"/>
          <w:spacing w:val="-1"/>
          <w:sz w:val="24"/>
          <w:szCs w:val="24"/>
        </w:rPr>
        <w:t>ac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ss 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 xml:space="preserve">o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numbe</w:t>
      </w:r>
      <w:r>
        <w:rPr>
          <w:color w:val="1C1C1C"/>
          <w:spacing w:val="-1"/>
          <w:sz w:val="24"/>
          <w:szCs w:val="24"/>
        </w:rPr>
        <w:t>re</w:t>
      </w:r>
      <w:r>
        <w:rPr>
          <w:color w:val="1C1C1C"/>
          <w:sz w:val="24"/>
          <w:szCs w:val="24"/>
        </w:rPr>
        <w:t>d s</w:t>
      </w:r>
      <w:r>
        <w:rPr>
          <w:color w:val="1C1C1C"/>
          <w:spacing w:val="2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ace</w:t>
      </w:r>
      <w:r>
        <w:rPr>
          <w:color w:val="1C1C1C"/>
          <w:sz w:val="24"/>
          <w:szCs w:val="24"/>
        </w:rPr>
        <w:t>s.</w:t>
      </w:r>
    </w:p>
    <w:p w14:paraId="296BBEEE" w14:textId="77777777" w:rsidR="007E1CD9" w:rsidRDefault="007E1CD9" w:rsidP="007E1CD9">
      <w:pPr>
        <w:spacing w:before="1"/>
        <w:ind w:left="720"/>
        <w:rPr>
          <w:color w:val="1D1D1D"/>
          <w:spacing w:val="14"/>
          <w:sz w:val="24"/>
          <w:szCs w:val="24"/>
        </w:rPr>
      </w:pP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 xml:space="preserve">)  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42"/>
          <w:sz w:val="24"/>
          <w:szCs w:val="24"/>
        </w:rPr>
        <w:t xml:space="preserve"> </w:t>
      </w:r>
      <w:proofErr w:type="gramStart"/>
      <w:r>
        <w:rPr>
          <w:color w:val="1D1D1D"/>
          <w:sz w:val="24"/>
          <w:szCs w:val="24"/>
        </w:rPr>
        <w:t>own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  </w:t>
      </w:r>
      <w:r>
        <w:rPr>
          <w:color w:val="1D1D1D"/>
          <w:spacing w:val="1"/>
          <w:w w:val="95"/>
          <w:sz w:val="24"/>
          <w:szCs w:val="24"/>
        </w:rPr>
        <w:t>o</w:t>
      </w:r>
      <w:r>
        <w:rPr>
          <w:color w:val="1D1D1D"/>
          <w:w w:val="147"/>
          <w:sz w:val="24"/>
          <w:szCs w:val="24"/>
        </w:rPr>
        <w:t>f</w:t>
      </w:r>
      <w:proofErr w:type="gramEnd"/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ny</w:t>
      </w:r>
      <w:r>
        <w:rPr>
          <w:color w:val="1D1D1D"/>
          <w:spacing w:val="29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2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fin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d 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bove</w:t>
      </w:r>
      <w:r>
        <w:rPr>
          <w:color w:val="1D1D1D"/>
          <w:spacing w:val="5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47"/>
          <w:sz w:val="24"/>
          <w:szCs w:val="24"/>
        </w:rPr>
        <w:t xml:space="preserve"> </w:t>
      </w:r>
      <w:r>
        <w:rPr>
          <w:color w:val="1D1D1D"/>
          <w:spacing w:val="3"/>
          <w:w w:val="75"/>
          <w:sz w:val="24"/>
          <w:szCs w:val="24"/>
        </w:rPr>
        <w:t>i</w:t>
      </w:r>
      <w:r>
        <w:rPr>
          <w:color w:val="1D1D1D"/>
          <w:spacing w:val="1"/>
          <w:w w:val="105"/>
          <w:sz w:val="24"/>
          <w:szCs w:val="24"/>
        </w:rPr>
        <w:t>n</w:t>
      </w:r>
      <w:r>
        <w:rPr>
          <w:color w:val="1D1D1D"/>
          <w:spacing w:val="3"/>
          <w:w w:val="102"/>
          <w:sz w:val="24"/>
          <w:szCs w:val="24"/>
        </w:rPr>
        <w:t>s</w:t>
      </w:r>
      <w:r>
        <w:rPr>
          <w:color w:val="1D1D1D"/>
          <w:spacing w:val="2"/>
          <w:w w:val="105"/>
          <w:sz w:val="24"/>
          <w:szCs w:val="24"/>
        </w:rPr>
        <w:t>u</w:t>
      </w:r>
      <w:r>
        <w:rPr>
          <w:color w:val="1D1D1D"/>
          <w:w w:val="107"/>
          <w:sz w:val="24"/>
          <w:szCs w:val="24"/>
        </w:rPr>
        <w:t>re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that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w w:val="82"/>
          <w:sz w:val="24"/>
          <w:szCs w:val="24"/>
        </w:rPr>
        <w:t>i</w:t>
      </w:r>
      <w:r>
        <w:rPr>
          <w:color w:val="1D1D1D"/>
          <w:w w:val="125"/>
          <w:sz w:val="24"/>
          <w:szCs w:val="24"/>
        </w:rPr>
        <w:t>t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pacing w:val="8"/>
          <w:sz w:val="24"/>
          <w:szCs w:val="24"/>
        </w:rPr>
        <w:t>a</w:t>
      </w:r>
      <w:r>
        <w:rPr>
          <w:color w:val="1D1D1D"/>
          <w:spacing w:val="10"/>
          <w:sz w:val="24"/>
          <w:szCs w:val="24"/>
        </w:rPr>
        <w:t>l</w:t>
      </w:r>
      <w:r>
        <w:rPr>
          <w:color w:val="1D1D1D"/>
          <w:spacing w:val="9"/>
          <w:sz w:val="24"/>
          <w:szCs w:val="24"/>
        </w:rPr>
        <w:t>w</w:t>
      </w:r>
      <w:r>
        <w:rPr>
          <w:color w:val="1D1D1D"/>
          <w:spacing w:val="8"/>
          <w:sz w:val="24"/>
          <w:szCs w:val="24"/>
        </w:rPr>
        <w:t>a</w:t>
      </w:r>
      <w:r>
        <w:rPr>
          <w:color w:val="1D1D1D"/>
          <w:spacing w:val="9"/>
          <w:sz w:val="24"/>
          <w:szCs w:val="24"/>
        </w:rPr>
        <w:t>y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36"/>
          <w:sz w:val="24"/>
          <w:szCs w:val="24"/>
        </w:rPr>
        <w:t xml:space="preserve"> </w:t>
      </w:r>
      <w:r>
        <w:rPr>
          <w:color w:val="1D1D1D"/>
          <w:spacing w:val="9"/>
          <w:sz w:val="24"/>
          <w:szCs w:val="24"/>
        </w:rPr>
        <w:t>r</w:t>
      </w:r>
      <w:r>
        <w:rPr>
          <w:color w:val="1D1D1D"/>
          <w:spacing w:val="6"/>
          <w:sz w:val="24"/>
          <w:szCs w:val="24"/>
        </w:rPr>
        <w:t>e</w:t>
      </w:r>
      <w:r>
        <w:rPr>
          <w:color w:val="1D1D1D"/>
          <w:spacing w:val="10"/>
          <w:sz w:val="24"/>
          <w:szCs w:val="24"/>
        </w:rPr>
        <w:t>m</w:t>
      </w:r>
      <w:r>
        <w:rPr>
          <w:color w:val="1D1D1D"/>
          <w:spacing w:val="8"/>
          <w:sz w:val="24"/>
          <w:szCs w:val="24"/>
        </w:rPr>
        <w:t>a</w:t>
      </w:r>
      <w:r>
        <w:rPr>
          <w:color w:val="1D1D1D"/>
          <w:spacing w:val="10"/>
          <w:sz w:val="24"/>
          <w:szCs w:val="24"/>
        </w:rPr>
        <w:t>i</w:t>
      </w:r>
      <w:r>
        <w:rPr>
          <w:color w:val="1D1D1D"/>
          <w:spacing w:val="9"/>
          <w:sz w:val="24"/>
          <w:szCs w:val="24"/>
        </w:rPr>
        <w:t>n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33"/>
          <w:sz w:val="24"/>
          <w:szCs w:val="24"/>
        </w:rPr>
        <w:t xml:space="preserve"> </w:t>
      </w:r>
      <w:r>
        <w:rPr>
          <w:color w:val="1D1D1D"/>
          <w:spacing w:val="10"/>
          <w:sz w:val="24"/>
          <w:szCs w:val="24"/>
        </w:rPr>
        <w:t>t</w:t>
      </w:r>
      <w:r>
        <w:rPr>
          <w:color w:val="1D1D1D"/>
          <w:spacing w:val="9"/>
          <w:sz w:val="24"/>
          <w:szCs w:val="24"/>
        </w:rPr>
        <w:t>ow</w:t>
      </w:r>
      <w:r>
        <w:rPr>
          <w:color w:val="1D1D1D"/>
          <w:spacing w:val="6"/>
          <w:sz w:val="24"/>
          <w:szCs w:val="24"/>
        </w:rPr>
        <w:t>a</w:t>
      </w:r>
      <w:r>
        <w:rPr>
          <w:color w:val="1D1D1D"/>
          <w:spacing w:val="9"/>
          <w:sz w:val="24"/>
          <w:szCs w:val="24"/>
        </w:rPr>
        <w:t>b</w:t>
      </w:r>
      <w:r>
        <w:rPr>
          <w:color w:val="1D1D1D"/>
          <w:spacing w:val="10"/>
          <w:sz w:val="24"/>
          <w:szCs w:val="24"/>
        </w:rPr>
        <w:t>l</w:t>
      </w:r>
      <w:r>
        <w:rPr>
          <w:color w:val="1D1D1D"/>
          <w:spacing w:val="14"/>
          <w:sz w:val="24"/>
          <w:szCs w:val="24"/>
        </w:rPr>
        <w:t xml:space="preserve">e </w:t>
      </w:r>
    </w:p>
    <w:p w14:paraId="55378AB2" w14:textId="5B4CBF58" w:rsidR="00220031" w:rsidRPr="00B04FB4" w:rsidRDefault="007E1CD9" w:rsidP="007E1CD9">
      <w:pPr>
        <w:spacing w:before="1"/>
        <w:ind w:left="1080" w:firstLine="15"/>
        <w:rPr>
          <w:sz w:val="24"/>
          <w:szCs w:val="24"/>
        </w:rPr>
      </w:pPr>
      <w:r>
        <w:rPr>
          <w:color w:val="1D1D1D"/>
          <w:spacing w:val="14"/>
          <w:sz w:val="24"/>
          <w:szCs w:val="24"/>
        </w:rPr>
        <w:t xml:space="preserve">and displays a valid tag. </w:t>
      </w:r>
      <w:r>
        <w:rPr>
          <w:color w:val="1D1D1D"/>
          <w:sz w:val="24"/>
          <w:szCs w:val="24"/>
        </w:rPr>
        <w:t>No</w:t>
      </w:r>
      <w:r>
        <w:rPr>
          <w:color w:val="1D1D1D"/>
          <w:spacing w:val="33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pacing w:val="2"/>
          <w:w w:val="82"/>
          <w:sz w:val="24"/>
          <w:szCs w:val="24"/>
        </w:rPr>
        <w:t>s</w:t>
      </w:r>
      <w:r>
        <w:rPr>
          <w:color w:val="1D1D1D"/>
          <w:spacing w:val="2"/>
          <w:w w:val="110"/>
          <w:sz w:val="24"/>
          <w:szCs w:val="24"/>
        </w:rPr>
        <w:t>h</w:t>
      </w:r>
      <w:r>
        <w:rPr>
          <w:color w:val="1D1D1D"/>
          <w:spacing w:val="-2"/>
          <w:w w:val="107"/>
          <w:sz w:val="24"/>
          <w:szCs w:val="24"/>
        </w:rPr>
        <w:t>a</w:t>
      </w:r>
      <w:r>
        <w:rPr>
          <w:color w:val="1D1D1D"/>
          <w:spacing w:val="1"/>
          <w:w w:val="95"/>
          <w:sz w:val="24"/>
          <w:szCs w:val="24"/>
        </w:rPr>
        <w:t>l</w:t>
      </w:r>
      <w:r>
        <w:rPr>
          <w:color w:val="1D1D1D"/>
          <w:w w:val="102"/>
          <w:sz w:val="24"/>
          <w:szCs w:val="24"/>
        </w:rPr>
        <w:t>l</w:t>
      </w:r>
      <w:r>
        <w:rPr>
          <w:color w:val="1D1D1D"/>
          <w:spacing w:val="24"/>
          <w:w w:val="10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5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down</w:t>
      </w:r>
      <w:r>
        <w:rPr>
          <w:color w:val="1D1D1D"/>
          <w:spacing w:val="4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20"/>
          <w:sz w:val="24"/>
          <w:szCs w:val="24"/>
        </w:rPr>
        <w:t xml:space="preserve"> </w:t>
      </w:r>
      <w:r>
        <w:rPr>
          <w:color w:val="1D1D1D"/>
          <w:w w:val="90"/>
          <w:sz w:val="24"/>
          <w:szCs w:val="24"/>
        </w:rPr>
        <w:t>o</w:t>
      </w:r>
      <w:r>
        <w:rPr>
          <w:color w:val="1D1D1D"/>
          <w:spacing w:val="1"/>
          <w:w w:val="117"/>
          <w:sz w:val="24"/>
          <w:szCs w:val="24"/>
        </w:rPr>
        <w:t>t</w:t>
      </w:r>
      <w:r>
        <w:rPr>
          <w:color w:val="1D1D1D"/>
          <w:spacing w:val="3"/>
          <w:w w:val="97"/>
          <w:sz w:val="24"/>
          <w:szCs w:val="24"/>
        </w:rPr>
        <w:t>h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w w:val="107"/>
          <w:sz w:val="24"/>
          <w:szCs w:val="24"/>
        </w:rPr>
        <w:t>r</w:t>
      </w:r>
      <w:r>
        <w:rPr>
          <w:color w:val="1D1D1D"/>
          <w:spacing w:val="1"/>
          <w:w w:val="107"/>
          <w:sz w:val="24"/>
          <w:szCs w:val="24"/>
        </w:rPr>
        <w:t>w</w:t>
      </w:r>
      <w:r>
        <w:rPr>
          <w:color w:val="1D1D1D"/>
          <w:w w:val="82"/>
          <w:sz w:val="24"/>
          <w:szCs w:val="24"/>
        </w:rPr>
        <w:t>i</w:t>
      </w:r>
      <w:r>
        <w:rPr>
          <w:color w:val="1D1D1D"/>
          <w:spacing w:val="3"/>
          <w:w w:val="107"/>
          <w:sz w:val="24"/>
          <w:szCs w:val="24"/>
        </w:rPr>
        <w:t>s</w:t>
      </w:r>
      <w:r>
        <w:rPr>
          <w:color w:val="1D1D1D"/>
          <w:w w:val="110"/>
          <w:sz w:val="24"/>
          <w:szCs w:val="24"/>
        </w:rPr>
        <w:t>e</w:t>
      </w:r>
      <w:r>
        <w:rPr>
          <w:color w:val="1D1D1D"/>
          <w:spacing w:val="21"/>
          <w:w w:val="110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ho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d </w:t>
      </w:r>
      <w:r>
        <w:rPr>
          <w:color w:val="1D1D1D"/>
          <w:spacing w:val="7"/>
          <w:sz w:val="24"/>
          <w:szCs w:val="24"/>
        </w:rPr>
        <w:t>to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32"/>
          <w:sz w:val="24"/>
          <w:szCs w:val="24"/>
        </w:rPr>
        <w:t xml:space="preserve">    </w:t>
      </w:r>
      <w:r>
        <w:rPr>
          <w:color w:val="1D1D1D"/>
          <w:sz w:val="24"/>
          <w:szCs w:val="24"/>
        </w:rPr>
        <w:t>ear</w:t>
      </w:r>
      <w:r>
        <w:rPr>
          <w:color w:val="1D1D1D"/>
          <w:spacing w:val="4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h</w:t>
      </w:r>
      <w:r>
        <w:rPr>
          <w:color w:val="1D1D1D"/>
          <w:sz w:val="24"/>
          <w:szCs w:val="24"/>
        </w:rPr>
        <w:t>,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nor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3"/>
          <w:sz w:val="24"/>
          <w:szCs w:val="24"/>
        </w:rPr>
        <w:t>l</w:t>
      </w:r>
      <w:r>
        <w:rPr>
          <w:color w:val="1D1D1D"/>
          <w:sz w:val="24"/>
          <w:szCs w:val="24"/>
        </w:rPr>
        <w:t>l its</w:t>
      </w:r>
      <w:r>
        <w:rPr>
          <w:color w:val="1D1D1D"/>
          <w:spacing w:val="40"/>
          <w:w w:val="9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wh</w:t>
      </w:r>
      <w:r>
        <w:rPr>
          <w:color w:val="1D1D1D"/>
          <w:spacing w:val="-1"/>
          <w:sz w:val="24"/>
          <w:szCs w:val="24"/>
        </w:rPr>
        <w:t>ee</w:t>
      </w:r>
      <w:r>
        <w:rPr>
          <w:color w:val="1D1D1D"/>
          <w:sz w:val="24"/>
          <w:szCs w:val="24"/>
        </w:rPr>
        <w:t xml:space="preserve">ls </w:t>
      </w:r>
      <w:r>
        <w:rPr>
          <w:color w:val="1D1D1D"/>
          <w:spacing w:val="2"/>
          <w:sz w:val="24"/>
          <w:szCs w:val="24"/>
        </w:rPr>
        <w:t>or</w:t>
      </w:r>
      <w:r>
        <w:rPr>
          <w:color w:val="1D1D1D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xles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pacing w:val="2"/>
          <w:w w:val="102"/>
          <w:sz w:val="24"/>
          <w:szCs w:val="24"/>
        </w:rPr>
        <w:t>r</w:t>
      </w:r>
      <w:r>
        <w:rPr>
          <w:color w:val="1D1D1D"/>
          <w:spacing w:val="-1"/>
          <w:w w:val="102"/>
          <w:sz w:val="24"/>
          <w:szCs w:val="24"/>
        </w:rPr>
        <w:t>e</w:t>
      </w:r>
      <w:r>
        <w:rPr>
          <w:color w:val="1D1D1D"/>
          <w:spacing w:val="1"/>
          <w:w w:val="107"/>
          <w:sz w:val="24"/>
          <w:szCs w:val="24"/>
        </w:rPr>
        <w:t>m</w:t>
      </w:r>
      <w:r>
        <w:rPr>
          <w:color w:val="1D1D1D"/>
          <w:spacing w:val="1"/>
          <w:w w:val="95"/>
          <w:sz w:val="24"/>
          <w:szCs w:val="24"/>
        </w:rPr>
        <w:t>o</w:t>
      </w:r>
      <w:r>
        <w:rPr>
          <w:color w:val="1D1D1D"/>
          <w:spacing w:val="4"/>
          <w:w w:val="114"/>
          <w:sz w:val="24"/>
          <w:szCs w:val="24"/>
        </w:rPr>
        <w:t>v</w:t>
      </w:r>
      <w:r>
        <w:rPr>
          <w:color w:val="1D1D1D"/>
          <w:spacing w:val="2"/>
          <w:w w:val="97"/>
          <w:sz w:val="24"/>
          <w:szCs w:val="24"/>
        </w:rPr>
        <w:t>e</w:t>
      </w:r>
      <w:r>
        <w:rPr>
          <w:color w:val="1D1D1D"/>
          <w:spacing w:val="-1"/>
          <w:w w:val="105"/>
          <w:sz w:val="24"/>
          <w:szCs w:val="24"/>
        </w:rPr>
        <w:t>d</w:t>
      </w:r>
      <w:r>
        <w:rPr>
          <w:color w:val="1D1D1D"/>
          <w:w w:val="82"/>
          <w:sz w:val="24"/>
          <w:szCs w:val="24"/>
        </w:rPr>
        <w:t>.</w:t>
      </w:r>
      <w:r w:rsidR="00B04FB4">
        <w:rPr>
          <w:color w:val="1D1D1D"/>
          <w:w w:val="82"/>
          <w:sz w:val="24"/>
          <w:szCs w:val="24"/>
        </w:rPr>
        <w:t xml:space="preserve"> </w:t>
      </w:r>
    </w:p>
    <w:p w14:paraId="4ED0A548" w14:textId="77777777" w:rsidR="00220031" w:rsidRDefault="007E1CD9">
      <w:pPr>
        <w:tabs>
          <w:tab w:val="left" w:pos="1120"/>
        </w:tabs>
        <w:spacing w:before="1" w:line="283" w:lineRule="auto"/>
        <w:ind w:left="1080" w:right="85" w:hanging="36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g)</w:t>
      </w:r>
      <w:r>
        <w:rPr>
          <w:color w:val="1C1C1C"/>
          <w:sz w:val="24"/>
          <w:szCs w:val="24"/>
        </w:rPr>
        <w:tab/>
      </w:r>
      <w:r>
        <w:rPr>
          <w:color w:val="1C1C1C"/>
          <w:sz w:val="24"/>
          <w:szCs w:val="24"/>
        </w:rPr>
        <w:tab/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1"/>
          <w:sz w:val="24"/>
          <w:szCs w:val="24"/>
        </w:rPr>
        <w:t>’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g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rdl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ss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of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2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they</w:t>
      </w:r>
      <w:r>
        <w:rPr>
          <w:color w:val="1D1D1D"/>
          <w:spacing w:val="5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re</w:t>
      </w:r>
      <w:r>
        <w:rPr>
          <w:color w:val="1D1D1D"/>
          <w:spacing w:val="4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3"/>
          <w:sz w:val="24"/>
          <w:szCs w:val="24"/>
        </w:rPr>
        <w:t>o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ted,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not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nt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ac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z w:val="24"/>
          <w:szCs w:val="24"/>
        </w:rPr>
        <w:t>y 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nt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po</w:t>
      </w:r>
      <w:r>
        <w:rPr>
          <w:color w:val="1D1D1D"/>
          <w:spacing w:val="2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 sou</w:t>
      </w:r>
      <w:r>
        <w:rPr>
          <w:color w:val="1D1D1D"/>
          <w:spacing w:val="2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but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may be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onn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 xml:space="preserve">ted 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o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le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tri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through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x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nsion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ords or si</w:t>
      </w:r>
      <w:r>
        <w:rPr>
          <w:color w:val="1D1D1D"/>
          <w:spacing w:val="1"/>
          <w:sz w:val="24"/>
          <w:szCs w:val="24"/>
        </w:rPr>
        <w:t>m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 d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vice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that may </w:t>
      </w:r>
      <w:r>
        <w:rPr>
          <w:color w:val="1D1D1D"/>
          <w:spacing w:val="2"/>
          <w:sz w:val="24"/>
          <w:szCs w:val="24"/>
        </w:rPr>
        <w:t>b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quickly disconn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ted.</w:t>
      </w:r>
    </w:p>
    <w:p w14:paraId="35619419" w14:textId="77777777" w:rsidR="00220031" w:rsidRDefault="007E1CD9">
      <w:pPr>
        <w:spacing w:before="1" w:line="284" w:lineRule="auto"/>
        <w:ind w:left="1080" w:right="76" w:hanging="36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h) 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</w:t>
      </w:r>
      <w:r>
        <w:rPr>
          <w:color w:val="1D1D1D"/>
          <w:spacing w:val="53"/>
          <w:sz w:val="24"/>
          <w:szCs w:val="24"/>
        </w:rPr>
        <w:t xml:space="preserve"> </w:t>
      </w:r>
      <w:proofErr w:type="gramStart"/>
      <w:r>
        <w:rPr>
          <w:color w:val="1D1D1D"/>
          <w:sz w:val="24"/>
          <w:szCs w:val="24"/>
        </w:rPr>
        <w:t>RV,  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g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rdl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ss</w:t>
      </w:r>
      <w:proofErr w:type="gramEnd"/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pacing w:val="14"/>
          <w:sz w:val="24"/>
          <w:szCs w:val="24"/>
        </w:rPr>
        <w:t>o</w:t>
      </w:r>
      <w:r>
        <w:rPr>
          <w:color w:val="1D1D1D"/>
          <w:sz w:val="24"/>
          <w:szCs w:val="24"/>
        </w:rPr>
        <w:t>f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w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re </w:t>
      </w:r>
      <w:r>
        <w:rPr>
          <w:color w:val="1D1D1D"/>
          <w:spacing w:val="16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w w:val="75"/>
          <w:sz w:val="24"/>
          <w:szCs w:val="24"/>
        </w:rPr>
        <w:t>l</w:t>
      </w:r>
      <w:r>
        <w:rPr>
          <w:color w:val="1D1D1D"/>
          <w:spacing w:val="1"/>
          <w:w w:val="105"/>
          <w:sz w:val="24"/>
          <w:szCs w:val="24"/>
        </w:rPr>
        <w:t>o</w:t>
      </w:r>
      <w:r>
        <w:rPr>
          <w:color w:val="1D1D1D"/>
          <w:spacing w:val="1"/>
          <w:w w:val="102"/>
          <w:sz w:val="24"/>
          <w:szCs w:val="24"/>
        </w:rPr>
        <w:t>c</w:t>
      </w:r>
      <w:r>
        <w:rPr>
          <w:color w:val="1D1D1D"/>
          <w:spacing w:val="-2"/>
          <w:w w:val="110"/>
          <w:sz w:val="24"/>
          <w:szCs w:val="24"/>
        </w:rPr>
        <w:t>a</w:t>
      </w:r>
      <w:r>
        <w:rPr>
          <w:color w:val="1D1D1D"/>
          <w:spacing w:val="4"/>
          <w:w w:val="102"/>
          <w:sz w:val="24"/>
          <w:szCs w:val="24"/>
        </w:rPr>
        <w:t>t</w:t>
      </w:r>
      <w:r>
        <w:rPr>
          <w:color w:val="1D1D1D"/>
          <w:spacing w:val="1"/>
          <w:w w:val="102"/>
          <w:sz w:val="24"/>
          <w:szCs w:val="24"/>
        </w:rPr>
        <w:t>e</w:t>
      </w:r>
      <w:r>
        <w:rPr>
          <w:color w:val="1D1D1D"/>
          <w:spacing w:val="-1"/>
          <w:w w:val="102"/>
          <w:sz w:val="24"/>
          <w:szCs w:val="24"/>
        </w:rPr>
        <w:t>d</w:t>
      </w:r>
      <w:r>
        <w:rPr>
          <w:color w:val="1D1D1D"/>
          <w:w w:val="90"/>
          <w:sz w:val="24"/>
          <w:szCs w:val="24"/>
        </w:rPr>
        <w:t>,</w:t>
      </w:r>
      <w:r>
        <w:rPr>
          <w:color w:val="1D1D1D"/>
          <w:spacing w:val="11"/>
          <w:w w:val="9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ll 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p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pacing w:val="2"/>
          <w:sz w:val="24"/>
          <w:szCs w:val="24"/>
        </w:rPr>
        <w:t>r</w:t>
      </w:r>
      <w:r>
        <w:rPr>
          <w:color w:val="1D1D1D"/>
          <w:spacing w:val="3"/>
          <w:sz w:val="24"/>
          <w:szCs w:val="24"/>
        </w:rPr>
        <w:t>m</w:t>
      </w:r>
      <w:r>
        <w:rPr>
          <w:color w:val="1D1D1D"/>
          <w:spacing w:val="1"/>
          <w:sz w:val="24"/>
          <w:szCs w:val="24"/>
        </w:rPr>
        <w:t>ane</w:t>
      </w:r>
      <w:r>
        <w:rPr>
          <w:color w:val="1D1D1D"/>
          <w:spacing w:val="-1"/>
          <w:sz w:val="24"/>
          <w:szCs w:val="24"/>
        </w:rPr>
        <w:t>n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z w:val="24"/>
          <w:szCs w:val="24"/>
        </w:rPr>
        <w:t xml:space="preserve">y </w:t>
      </w:r>
      <w:r>
        <w:rPr>
          <w:color w:val="1D1D1D"/>
          <w:spacing w:val="39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c</w:t>
      </w:r>
      <w:r>
        <w:rPr>
          <w:color w:val="1D1D1D"/>
          <w:spacing w:val="1"/>
          <w:sz w:val="24"/>
          <w:szCs w:val="24"/>
        </w:rPr>
        <w:t>o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pacing w:val="1"/>
          <w:sz w:val="24"/>
          <w:szCs w:val="24"/>
        </w:rPr>
        <w:t>ne</w:t>
      </w:r>
      <w:r>
        <w:rPr>
          <w:color w:val="1D1D1D"/>
          <w:spacing w:val="4"/>
          <w:sz w:val="24"/>
          <w:szCs w:val="24"/>
        </w:rPr>
        <w:t>c</w:t>
      </w:r>
      <w:r>
        <w:rPr>
          <w:color w:val="1D1D1D"/>
          <w:spacing w:val="1"/>
          <w:sz w:val="24"/>
          <w:szCs w:val="24"/>
        </w:rPr>
        <w:t>te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to 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 </w:t>
      </w:r>
      <w:r>
        <w:rPr>
          <w:color w:val="1D1D1D"/>
          <w:spacing w:val="5"/>
          <w:sz w:val="24"/>
          <w:szCs w:val="24"/>
        </w:rPr>
        <w:t>sou</w:t>
      </w:r>
      <w:r>
        <w:rPr>
          <w:color w:val="1D1D1D"/>
          <w:spacing w:val="4"/>
          <w:sz w:val="24"/>
          <w:szCs w:val="24"/>
        </w:rPr>
        <w:t>r</w:t>
      </w:r>
      <w:r>
        <w:rPr>
          <w:color w:val="1D1D1D"/>
          <w:spacing w:val="6"/>
          <w:sz w:val="24"/>
          <w:szCs w:val="24"/>
        </w:rPr>
        <w:t>c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5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28"/>
          <w:sz w:val="24"/>
          <w:szCs w:val="24"/>
        </w:rPr>
        <w:t xml:space="preserve"> </w:t>
      </w:r>
      <w:r>
        <w:rPr>
          <w:color w:val="1D1D1D"/>
          <w:w w:val="82"/>
          <w:sz w:val="24"/>
          <w:szCs w:val="24"/>
        </w:rPr>
        <w:t>s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spacing w:val="1"/>
          <w:w w:val="105"/>
          <w:sz w:val="24"/>
          <w:szCs w:val="24"/>
        </w:rPr>
        <w:t>p</w:t>
      </w:r>
      <w:r>
        <w:rPr>
          <w:color w:val="1D1D1D"/>
          <w:spacing w:val="1"/>
          <w:w w:val="117"/>
          <w:sz w:val="24"/>
          <w:szCs w:val="24"/>
        </w:rPr>
        <w:t>t</w:t>
      </w:r>
      <w:r>
        <w:rPr>
          <w:color w:val="1D1D1D"/>
          <w:spacing w:val="4"/>
          <w:w w:val="95"/>
          <w:sz w:val="24"/>
          <w:szCs w:val="24"/>
        </w:rPr>
        <w:t>i</w:t>
      </w:r>
      <w:r>
        <w:rPr>
          <w:color w:val="1D1D1D"/>
          <w:w w:val="107"/>
          <w:sz w:val="24"/>
          <w:szCs w:val="24"/>
        </w:rPr>
        <w:t>c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tank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or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other</w:t>
      </w:r>
      <w:r>
        <w:rPr>
          <w:color w:val="1D1D1D"/>
          <w:spacing w:val="4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ge</w:t>
      </w:r>
      <w:r>
        <w:rPr>
          <w:color w:val="1D1D1D"/>
          <w:spacing w:val="-3"/>
          <w:sz w:val="24"/>
          <w:szCs w:val="24"/>
        </w:rPr>
        <w:t xml:space="preserve"> </w:t>
      </w:r>
      <w:r>
        <w:rPr>
          <w:color w:val="1D1D1D"/>
          <w:spacing w:val="7"/>
          <w:sz w:val="24"/>
          <w:szCs w:val="24"/>
        </w:rPr>
        <w:t>dis</w:t>
      </w:r>
      <w:r>
        <w:rPr>
          <w:color w:val="1D1D1D"/>
          <w:spacing w:val="5"/>
          <w:sz w:val="24"/>
          <w:szCs w:val="24"/>
        </w:rPr>
        <w:t>p</w:t>
      </w:r>
      <w:r>
        <w:rPr>
          <w:color w:val="1D1D1D"/>
          <w:spacing w:val="7"/>
          <w:sz w:val="24"/>
          <w:szCs w:val="24"/>
        </w:rPr>
        <w:t>os</w:t>
      </w:r>
      <w:r>
        <w:rPr>
          <w:color w:val="1D1D1D"/>
          <w:spacing w:val="4"/>
          <w:sz w:val="24"/>
          <w:szCs w:val="24"/>
        </w:rPr>
        <w:t>a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pacing w:val="11"/>
          <w:sz w:val="24"/>
          <w:szCs w:val="24"/>
        </w:rPr>
        <w:t>a</w:t>
      </w:r>
      <w:r>
        <w:rPr>
          <w:color w:val="1D1D1D"/>
          <w:spacing w:val="12"/>
          <w:sz w:val="24"/>
          <w:szCs w:val="24"/>
        </w:rPr>
        <w:t>pp</w:t>
      </w:r>
      <w:r>
        <w:rPr>
          <w:color w:val="1D1D1D"/>
          <w:spacing w:val="11"/>
          <w:sz w:val="24"/>
          <w:szCs w:val="24"/>
        </w:rPr>
        <w:t>ara</w:t>
      </w:r>
      <w:r>
        <w:rPr>
          <w:color w:val="1D1D1D"/>
          <w:spacing w:val="12"/>
          <w:sz w:val="24"/>
          <w:szCs w:val="24"/>
        </w:rPr>
        <w:t>tu</w:t>
      </w:r>
      <w:r>
        <w:rPr>
          <w:color w:val="1D1D1D"/>
          <w:spacing w:val="14"/>
          <w:sz w:val="24"/>
          <w:szCs w:val="24"/>
        </w:rPr>
        <w:t>s</w:t>
      </w:r>
      <w:r>
        <w:rPr>
          <w:color w:val="1D1D1D"/>
          <w:sz w:val="24"/>
          <w:szCs w:val="24"/>
        </w:rPr>
        <w:t>.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RVs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</w:t>
      </w:r>
      <w:r>
        <w:rPr>
          <w:color w:val="1D1D1D"/>
          <w:spacing w:val="-3"/>
          <w:sz w:val="24"/>
          <w:szCs w:val="24"/>
        </w:rPr>
        <w:t>a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3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onn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d </w:t>
      </w:r>
      <w:proofErr w:type="gramStart"/>
      <w:r>
        <w:rPr>
          <w:color w:val="1D1D1D"/>
          <w:sz w:val="24"/>
          <w:szCs w:val="24"/>
        </w:rPr>
        <w:t xml:space="preserve">to </w:t>
      </w:r>
      <w:r>
        <w:rPr>
          <w:color w:val="1D1D1D"/>
          <w:spacing w:val="5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proofErr w:type="gramEnd"/>
      <w:r>
        <w:rPr>
          <w:color w:val="1D1D1D"/>
          <w:sz w:val="24"/>
          <w:szCs w:val="24"/>
        </w:rPr>
        <w:t xml:space="preserve"> 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ter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sou</w:t>
      </w:r>
      <w:r>
        <w:rPr>
          <w:color w:val="1D1D1D"/>
          <w:spacing w:val="1"/>
          <w:sz w:val="24"/>
          <w:szCs w:val="24"/>
        </w:rPr>
        <w:t>rc</w:t>
      </w:r>
      <w:r>
        <w:rPr>
          <w:color w:val="1D1D1D"/>
          <w:spacing w:val="5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, 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 xml:space="preserve">n 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z w:val="24"/>
          <w:szCs w:val="24"/>
        </w:rPr>
        <w:t>V   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ge</w:t>
      </w:r>
      <w:r>
        <w:rPr>
          <w:color w:val="1D1D1D"/>
          <w:spacing w:val="5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hose </w:t>
      </w:r>
      <w:r>
        <w:rPr>
          <w:color w:val="1D1D1D"/>
          <w:spacing w:val="5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or </w:t>
      </w:r>
      <w:r>
        <w:rPr>
          <w:color w:val="1D1D1D"/>
          <w:spacing w:val="40"/>
          <w:sz w:val="24"/>
          <w:szCs w:val="24"/>
        </w:rPr>
        <w:t xml:space="preserve"> </w:t>
      </w:r>
      <w:r>
        <w:rPr>
          <w:color w:val="1D1D1D"/>
          <w:w w:val="82"/>
          <w:sz w:val="24"/>
          <w:szCs w:val="24"/>
        </w:rPr>
        <w:t>s</w:t>
      </w:r>
      <w:r>
        <w:rPr>
          <w:color w:val="1D1D1D"/>
          <w:spacing w:val="1"/>
          <w:w w:val="102"/>
          <w:sz w:val="24"/>
          <w:szCs w:val="24"/>
        </w:rPr>
        <w:t>i</w:t>
      </w:r>
      <w:r>
        <w:rPr>
          <w:color w:val="1D1D1D"/>
          <w:spacing w:val="1"/>
          <w:w w:val="107"/>
          <w:sz w:val="24"/>
          <w:szCs w:val="24"/>
        </w:rPr>
        <w:t>m</w:t>
      </w:r>
      <w:r>
        <w:rPr>
          <w:color w:val="1D1D1D"/>
          <w:spacing w:val="1"/>
          <w:w w:val="95"/>
          <w:sz w:val="24"/>
          <w:szCs w:val="24"/>
        </w:rPr>
        <w:t>i</w:t>
      </w:r>
      <w:r>
        <w:rPr>
          <w:color w:val="1D1D1D"/>
          <w:spacing w:val="1"/>
          <w:w w:val="102"/>
          <w:sz w:val="24"/>
          <w:szCs w:val="24"/>
        </w:rPr>
        <w:t>l</w:t>
      </w:r>
      <w:r>
        <w:rPr>
          <w:color w:val="1D1D1D"/>
          <w:spacing w:val="-1"/>
          <w:w w:val="120"/>
          <w:sz w:val="24"/>
          <w:szCs w:val="24"/>
        </w:rPr>
        <w:t>a</w:t>
      </w:r>
      <w:r>
        <w:rPr>
          <w:color w:val="1D1D1D"/>
          <w:w w:val="102"/>
          <w:sz w:val="24"/>
          <w:szCs w:val="24"/>
        </w:rPr>
        <w:t>r</w:t>
      </w:r>
      <w:r>
        <w:rPr>
          <w:color w:val="1D1D1D"/>
          <w:spacing w:val="53"/>
          <w:w w:val="10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vi</w:t>
      </w:r>
      <w:r>
        <w:rPr>
          <w:color w:val="1D1D1D"/>
          <w:spacing w:val="2"/>
          <w:sz w:val="24"/>
          <w:szCs w:val="24"/>
        </w:rPr>
        <w:t>c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s  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that 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may 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be 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quickly </w:t>
      </w:r>
      <w:r>
        <w:rPr>
          <w:color w:val="1D1D1D"/>
          <w:spacing w:val="1"/>
          <w:w w:val="95"/>
          <w:sz w:val="24"/>
          <w:szCs w:val="24"/>
        </w:rPr>
        <w:t>d</w:t>
      </w:r>
      <w:r>
        <w:rPr>
          <w:color w:val="1D1D1D"/>
          <w:spacing w:val="1"/>
          <w:w w:val="110"/>
          <w:sz w:val="24"/>
          <w:szCs w:val="24"/>
        </w:rPr>
        <w:t>i</w:t>
      </w:r>
      <w:r>
        <w:rPr>
          <w:color w:val="1D1D1D"/>
          <w:w w:val="107"/>
          <w:sz w:val="24"/>
          <w:szCs w:val="24"/>
        </w:rPr>
        <w:t>s</w:t>
      </w:r>
      <w:r>
        <w:rPr>
          <w:color w:val="1D1D1D"/>
          <w:spacing w:val="1"/>
          <w:w w:val="107"/>
          <w:sz w:val="24"/>
          <w:szCs w:val="24"/>
        </w:rPr>
        <w:t>c</w:t>
      </w:r>
      <w:r>
        <w:rPr>
          <w:color w:val="1D1D1D"/>
          <w:spacing w:val="1"/>
          <w:w w:val="105"/>
          <w:sz w:val="24"/>
          <w:szCs w:val="24"/>
        </w:rPr>
        <w:t>on</w:t>
      </w:r>
      <w:r>
        <w:rPr>
          <w:color w:val="1D1D1D"/>
          <w:spacing w:val="2"/>
          <w:w w:val="105"/>
          <w:sz w:val="24"/>
          <w:szCs w:val="24"/>
        </w:rPr>
        <w:t>n</w:t>
      </w:r>
      <w:r>
        <w:rPr>
          <w:color w:val="1D1D1D"/>
          <w:spacing w:val="1"/>
          <w:w w:val="102"/>
          <w:sz w:val="24"/>
          <w:szCs w:val="24"/>
        </w:rPr>
        <w:t>ec</w:t>
      </w:r>
      <w:r>
        <w:rPr>
          <w:color w:val="1D1D1D"/>
          <w:spacing w:val="3"/>
          <w:w w:val="117"/>
          <w:sz w:val="24"/>
          <w:szCs w:val="24"/>
        </w:rPr>
        <w:t>t</w:t>
      </w:r>
      <w:r>
        <w:rPr>
          <w:color w:val="1D1D1D"/>
          <w:spacing w:val="-1"/>
          <w:w w:val="97"/>
          <w:sz w:val="24"/>
          <w:szCs w:val="24"/>
        </w:rPr>
        <w:t>e</w:t>
      </w:r>
      <w:r>
        <w:rPr>
          <w:color w:val="1D1D1D"/>
          <w:spacing w:val="-1"/>
          <w:w w:val="102"/>
          <w:sz w:val="24"/>
          <w:szCs w:val="24"/>
        </w:rPr>
        <w:t>d</w:t>
      </w:r>
      <w:r>
        <w:rPr>
          <w:color w:val="1D1D1D"/>
          <w:w w:val="90"/>
          <w:sz w:val="24"/>
          <w:szCs w:val="24"/>
        </w:rPr>
        <w:t>.</w:t>
      </w:r>
    </w:p>
    <w:p w14:paraId="7B7B4DDB" w14:textId="77777777" w:rsidR="00220031" w:rsidRDefault="007E1CD9">
      <w:pPr>
        <w:tabs>
          <w:tab w:val="left" w:pos="1060"/>
        </w:tabs>
        <w:spacing w:before="1" w:line="283" w:lineRule="auto"/>
        <w:ind w:left="1080" w:right="78" w:hanging="360"/>
        <w:jc w:val="both"/>
        <w:rPr>
          <w:sz w:val="24"/>
          <w:szCs w:val="24"/>
        </w:rPr>
      </w:pPr>
      <w:proofErr w:type="spellStart"/>
      <w:r>
        <w:rPr>
          <w:color w:val="1C1C1C"/>
          <w:sz w:val="24"/>
          <w:szCs w:val="24"/>
        </w:rPr>
        <w:t>i</w:t>
      </w:r>
      <w:proofErr w:type="spellEnd"/>
      <w:r>
        <w:rPr>
          <w:color w:val="1C1C1C"/>
          <w:sz w:val="24"/>
          <w:szCs w:val="24"/>
        </w:rPr>
        <w:t>)</w:t>
      </w:r>
      <w:r>
        <w:rPr>
          <w:color w:val="1C1C1C"/>
          <w:sz w:val="24"/>
          <w:szCs w:val="24"/>
        </w:rPr>
        <w:tab/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-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ge</w:t>
      </w:r>
      <w:r>
        <w:rPr>
          <w:color w:val="1D1D1D"/>
          <w:spacing w:val="-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f</w:t>
      </w:r>
      <w:r>
        <w:rPr>
          <w:color w:val="1D1D1D"/>
          <w:spacing w:val="-1"/>
          <w:sz w:val="24"/>
          <w:szCs w:val="24"/>
        </w:rPr>
        <w:t>r</w:t>
      </w:r>
      <w:r>
        <w:rPr>
          <w:color w:val="1D1D1D"/>
          <w:sz w:val="24"/>
          <w:szCs w:val="24"/>
        </w:rPr>
        <w:t>om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1"/>
          <w:sz w:val="24"/>
          <w:szCs w:val="24"/>
        </w:rPr>
        <w:t>’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-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-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dispos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acc</w:t>
      </w:r>
      <w:r>
        <w:rPr>
          <w:color w:val="1D1D1D"/>
          <w:sz w:val="24"/>
          <w:szCs w:val="24"/>
        </w:rPr>
        <w:t>ordan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with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-1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ppl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ble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S</w:t>
      </w:r>
      <w:r>
        <w:rPr>
          <w:color w:val="1D1D1D"/>
          <w:sz w:val="24"/>
          <w:szCs w:val="24"/>
        </w:rPr>
        <w:t>tate</w:t>
      </w:r>
      <w:r>
        <w:rPr>
          <w:color w:val="1D1D1D"/>
          <w:spacing w:val="-13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nd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Fe</w:t>
      </w:r>
      <w:r>
        <w:rPr>
          <w:color w:val="1D1D1D"/>
          <w:spacing w:val="2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z w:val="24"/>
          <w:szCs w:val="24"/>
        </w:rPr>
        <w:t>l 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gulations. 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RV </w:t>
      </w:r>
      <w:r>
        <w:rPr>
          <w:color w:val="1D1D1D"/>
          <w:spacing w:val="3"/>
          <w:sz w:val="24"/>
          <w:szCs w:val="24"/>
        </w:rPr>
        <w:t>p</w:t>
      </w:r>
      <w:r>
        <w:rPr>
          <w:color w:val="1D1D1D"/>
          <w:spacing w:val="2"/>
          <w:sz w:val="24"/>
          <w:szCs w:val="24"/>
        </w:rPr>
        <w:t>ar</w:t>
      </w:r>
      <w:r>
        <w:rPr>
          <w:color w:val="1D1D1D"/>
          <w:sz w:val="24"/>
          <w:szCs w:val="24"/>
        </w:rPr>
        <w:t>k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pacing w:val="-1"/>
          <w:w w:val="105"/>
          <w:sz w:val="24"/>
          <w:szCs w:val="24"/>
        </w:rPr>
        <w:t>o</w:t>
      </w:r>
      <w:r>
        <w:rPr>
          <w:color w:val="1D1D1D"/>
          <w:w w:val="105"/>
          <w:sz w:val="24"/>
          <w:szCs w:val="24"/>
        </w:rPr>
        <w:t>wn</w:t>
      </w:r>
      <w:r>
        <w:rPr>
          <w:color w:val="1D1D1D"/>
          <w:spacing w:val="-2"/>
          <w:w w:val="105"/>
          <w:sz w:val="24"/>
          <w:szCs w:val="24"/>
        </w:rPr>
        <w:t>e</w:t>
      </w:r>
      <w:r>
        <w:rPr>
          <w:color w:val="1D1D1D"/>
          <w:w w:val="105"/>
          <w:sz w:val="24"/>
          <w:szCs w:val="24"/>
        </w:rPr>
        <w:t>rs</w:t>
      </w:r>
      <w:r>
        <w:rPr>
          <w:color w:val="1D1D1D"/>
          <w:spacing w:val="2"/>
          <w:w w:val="105"/>
          <w:sz w:val="24"/>
          <w:szCs w:val="24"/>
        </w:rPr>
        <w:t>/</w:t>
      </w:r>
      <w:r>
        <w:rPr>
          <w:color w:val="1D1D1D"/>
          <w:spacing w:val="-1"/>
          <w:w w:val="105"/>
          <w:sz w:val="24"/>
          <w:szCs w:val="24"/>
        </w:rPr>
        <w:t>o</w:t>
      </w:r>
      <w:r>
        <w:rPr>
          <w:color w:val="1D1D1D"/>
          <w:spacing w:val="1"/>
          <w:w w:val="105"/>
          <w:sz w:val="24"/>
          <w:szCs w:val="24"/>
        </w:rPr>
        <w:t>p</w:t>
      </w:r>
      <w:r>
        <w:rPr>
          <w:color w:val="1D1D1D"/>
          <w:spacing w:val="-2"/>
          <w:w w:val="105"/>
          <w:sz w:val="24"/>
          <w:szCs w:val="24"/>
        </w:rPr>
        <w:t>e</w:t>
      </w:r>
      <w:r>
        <w:rPr>
          <w:color w:val="1D1D1D"/>
          <w:spacing w:val="2"/>
          <w:w w:val="105"/>
          <w:sz w:val="24"/>
          <w:szCs w:val="24"/>
        </w:rPr>
        <w:t>r</w:t>
      </w:r>
      <w:r>
        <w:rPr>
          <w:color w:val="1D1D1D"/>
          <w:spacing w:val="-2"/>
          <w:w w:val="105"/>
          <w:sz w:val="24"/>
          <w:szCs w:val="24"/>
        </w:rPr>
        <w:t>a</w:t>
      </w:r>
      <w:r>
        <w:rPr>
          <w:color w:val="1D1D1D"/>
          <w:w w:val="105"/>
          <w:sz w:val="24"/>
          <w:szCs w:val="24"/>
        </w:rPr>
        <w:t>t</w:t>
      </w:r>
      <w:r>
        <w:rPr>
          <w:color w:val="1D1D1D"/>
          <w:spacing w:val="-2"/>
          <w:w w:val="105"/>
          <w:sz w:val="24"/>
          <w:szCs w:val="24"/>
        </w:rPr>
        <w:t>o</w:t>
      </w:r>
      <w:r>
        <w:rPr>
          <w:color w:val="1D1D1D"/>
          <w:w w:val="105"/>
          <w:sz w:val="24"/>
          <w:szCs w:val="24"/>
        </w:rPr>
        <w:t>rs</w:t>
      </w:r>
      <w:r>
        <w:rPr>
          <w:color w:val="1D1D1D"/>
          <w:spacing w:val="52"/>
          <w:w w:val="105"/>
          <w:sz w:val="24"/>
          <w:szCs w:val="24"/>
        </w:rPr>
        <w:t xml:space="preserve"> </w:t>
      </w:r>
      <w:r>
        <w:rPr>
          <w:color w:val="1D1D1D"/>
          <w:w w:val="82"/>
          <w:sz w:val="24"/>
          <w:szCs w:val="24"/>
        </w:rPr>
        <w:t>s</w:t>
      </w:r>
      <w:r>
        <w:rPr>
          <w:color w:val="1D1D1D"/>
          <w:spacing w:val="4"/>
          <w:w w:val="114"/>
          <w:sz w:val="24"/>
          <w:szCs w:val="24"/>
        </w:rPr>
        <w:t>h</w:t>
      </w:r>
      <w:r>
        <w:rPr>
          <w:color w:val="1D1D1D"/>
          <w:w w:val="110"/>
          <w:sz w:val="24"/>
          <w:szCs w:val="24"/>
        </w:rPr>
        <w:t>a</w:t>
      </w:r>
      <w:r>
        <w:rPr>
          <w:color w:val="1D1D1D"/>
          <w:w w:val="90"/>
          <w:sz w:val="24"/>
          <w:szCs w:val="24"/>
        </w:rPr>
        <w:t>l</w:t>
      </w:r>
      <w:r>
        <w:rPr>
          <w:color w:val="1D1D1D"/>
          <w:w w:val="110"/>
          <w:sz w:val="24"/>
          <w:szCs w:val="24"/>
        </w:rPr>
        <w:t>l</w:t>
      </w:r>
      <w:r>
        <w:rPr>
          <w:color w:val="1D1D1D"/>
          <w:spacing w:val="34"/>
          <w:w w:val="1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make</w:t>
      </w:r>
      <w:r>
        <w:rPr>
          <w:color w:val="1D1D1D"/>
          <w:spacing w:val="53"/>
          <w:sz w:val="24"/>
          <w:szCs w:val="24"/>
        </w:rPr>
        <w:t xml:space="preserve"> </w:t>
      </w:r>
      <w:r>
        <w:rPr>
          <w:color w:val="1D1D1D"/>
          <w:spacing w:val="-2"/>
          <w:w w:val="137"/>
          <w:sz w:val="24"/>
          <w:szCs w:val="24"/>
        </w:rPr>
        <w:t>f</w:t>
      </w:r>
      <w:r>
        <w:rPr>
          <w:color w:val="1D1D1D"/>
          <w:spacing w:val="1"/>
          <w:w w:val="77"/>
          <w:sz w:val="24"/>
          <w:szCs w:val="24"/>
        </w:rPr>
        <w:t>a</w:t>
      </w:r>
      <w:r>
        <w:rPr>
          <w:color w:val="1D1D1D"/>
          <w:spacing w:val="-1"/>
          <w:w w:val="102"/>
          <w:sz w:val="24"/>
          <w:szCs w:val="24"/>
        </w:rPr>
        <w:t>c</w:t>
      </w:r>
      <w:r>
        <w:rPr>
          <w:color w:val="1D1D1D"/>
          <w:spacing w:val="1"/>
          <w:w w:val="102"/>
          <w:sz w:val="24"/>
          <w:szCs w:val="24"/>
        </w:rPr>
        <w:t>i</w:t>
      </w:r>
      <w:r>
        <w:rPr>
          <w:color w:val="1D1D1D"/>
          <w:spacing w:val="1"/>
          <w:w w:val="110"/>
          <w:sz w:val="24"/>
          <w:szCs w:val="24"/>
        </w:rPr>
        <w:t>li</w:t>
      </w:r>
      <w:r>
        <w:rPr>
          <w:color w:val="1D1D1D"/>
          <w:spacing w:val="1"/>
          <w:w w:val="117"/>
          <w:sz w:val="24"/>
          <w:szCs w:val="24"/>
        </w:rPr>
        <w:t>t</w:t>
      </w:r>
      <w:r>
        <w:rPr>
          <w:color w:val="1D1D1D"/>
          <w:spacing w:val="2"/>
          <w:w w:val="90"/>
          <w:sz w:val="24"/>
          <w:szCs w:val="24"/>
        </w:rPr>
        <w:t>i</w:t>
      </w:r>
      <w:r>
        <w:rPr>
          <w:color w:val="1D1D1D"/>
          <w:spacing w:val="-2"/>
          <w:w w:val="107"/>
          <w:sz w:val="24"/>
          <w:szCs w:val="24"/>
        </w:rPr>
        <w:t>e</w:t>
      </w:r>
      <w:r>
        <w:rPr>
          <w:color w:val="1D1D1D"/>
          <w:w w:val="102"/>
          <w:sz w:val="24"/>
          <w:szCs w:val="24"/>
        </w:rPr>
        <w:t>s</w:t>
      </w:r>
      <w:r>
        <w:rPr>
          <w:color w:val="1D1D1D"/>
          <w:spacing w:val="33"/>
          <w:w w:val="102"/>
          <w:sz w:val="24"/>
          <w:szCs w:val="24"/>
        </w:rPr>
        <w:t xml:space="preserve"> </w:t>
      </w:r>
      <w:r>
        <w:rPr>
          <w:color w:val="1D1D1D"/>
          <w:spacing w:val="-1"/>
          <w:w w:val="97"/>
          <w:sz w:val="24"/>
          <w:szCs w:val="24"/>
        </w:rPr>
        <w:t>a</w:t>
      </w:r>
      <w:r>
        <w:rPr>
          <w:color w:val="1D1D1D"/>
          <w:spacing w:val="3"/>
          <w:w w:val="97"/>
          <w:sz w:val="24"/>
          <w:szCs w:val="24"/>
        </w:rPr>
        <w:t>v</w:t>
      </w:r>
      <w:r>
        <w:rPr>
          <w:color w:val="1D1D1D"/>
          <w:w w:val="115"/>
          <w:sz w:val="24"/>
          <w:szCs w:val="24"/>
        </w:rPr>
        <w:t>a</w:t>
      </w:r>
      <w:r>
        <w:rPr>
          <w:color w:val="1D1D1D"/>
          <w:w w:val="82"/>
          <w:sz w:val="24"/>
          <w:szCs w:val="24"/>
        </w:rPr>
        <w:t>i</w:t>
      </w:r>
      <w:r>
        <w:rPr>
          <w:color w:val="1D1D1D"/>
          <w:spacing w:val="3"/>
          <w:w w:val="117"/>
          <w:sz w:val="24"/>
          <w:szCs w:val="24"/>
        </w:rPr>
        <w:t>l</w:t>
      </w:r>
      <w:r>
        <w:rPr>
          <w:color w:val="1D1D1D"/>
          <w:w w:val="115"/>
          <w:sz w:val="24"/>
          <w:szCs w:val="24"/>
        </w:rPr>
        <w:t>a</w:t>
      </w:r>
      <w:r>
        <w:rPr>
          <w:color w:val="1D1D1D"/>
          <w:spacing w:val="1"/>
          <w:w w:val="97"/>
          <w:sz w:val="24"/>
          <w:szCs w:val="24"/>
        </w:rPr>
        <w:t>b</w:t>
      </w:r>
      <w:r>
        <w:rPr>
          <w:color w:val="1D1D1D"/>
          <w:spacing w:val="4"/>
          <w:w w:val="102"/>
          <w:sz w:val="24"/>
          <w:szCs w:val="24"/>
        </w:rPr>
        <w:t>l</w:t>
      </w:r>
      <w:r>
        <w:rPr>
          <w:color w:val="1D1D1D"/>
          <w:w w:val="107"/>
          <w:sz w:val="24"/>
          <w:szCs w:val="24"/>
        </w:rPr>
        <w:t>e</w:t>
      </w:r>
      <w:r>
        <w:rPr>
          <w:color w:val="1D1D1D"/>
          <w:spacing w:val="19"/>
          <w:w w:val="10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2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rsons </w:t>
      </w:r>
      <w:r>
        <w:rPr>
          <w:color w:val="1D1D1D"/>
          <w:spacing w:val="14"/>
          <w:sz w:val="24"/>
          <w:szCs w:val="24"/>
        </w:rPr>
        <w:t>u</w:t>
      </w:r>
      <w:r>
        <w:rPr>
          <w:color w:val="1D1D1D"/>
          <w:spacing w:val="15"/>
          <w:sz w:val="24"/>
          <w:szCs w:val="24"/>
        </w:rPr>
        <w:t>tili</w:t>
      </w:r>
      <w:r>
        <w:rPr>
          <w:color w:val="1D1D1D"/>
          <w:spacing w:val="13"/>
          <w:sz w:val="24"/>
          <w:szCs w:val="24"/>
        </w:rPr>
        <w:t>z</w:t>
      </w:r>
      <w:r>
        <w:rPr>
          <w:color w:val="1D1D1D"/>
          <w:spacing w:val="15"/>
          <w:sz w:val="24"/>
          <w:szCs w:val="24"/>
        </w:rPr>
        <w:t>i</w:t>
      </w:r>
      <w:r>
        <w:rPr>
          <w:color w:val="1D1D1D"/>
          <w:spacing w:val="17"/>
          <w:sz w:val="24"/>
          <w:szCs w:val="24"/>
        </w:rPr>
        <w:t>n</w:t>
      </w:r>
      <w:r>
        <w:rPr>
          <w:color w:val="1D1D1D"/>
          <w:sz w:val="24"/>
          <w:szCs w:val="24"/>
        </w:rPr>
        <w:t>g</w:t>
      </w:r>
      <w:r>
        <w:rPr>
          <w:color w:val="1D1D1D"/>
          <w:spacing w:val="1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their</w:t>
      </w:r>
      <w:r>
        <w:rPr>
          <w:color w:val="1D1D1D"/>
          <w:spacing w:val="1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1"/>
          <w:sz w:val="24"/>
          <w:szCs w:val="24"/>
        </w:rPr>
        <w:t>a</w:t>
      </w:r>
      <w:r>
        <w:rPr>
          <w:color w:val="1D1D1D"/>
          <w:sz w:val="24"/>
          <w:szCs w:val="24"/>
        </w:rPr>
        <w:t>rk</w:t>
      </w:r>
      <w:r>
        <w:rPr>
          <w:color w:val="1D1D1D"/>
          <w:spacing w:val="4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so</w:t>
      </w:r>
      <w:r>
        <w:rPr>
          <w:color w:val="1D1D1D"/>
          <w:spacing w:val="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that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bla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k</w:t>
      </w:r>
      <w:r>
        <w:rPr>
          <w:color w:val="1D1D1D"/>
          <w:spacing w:val="34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ter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nd</w:t>
      </w:r>
      <w:r>
        <w:rPr>
          <w:color w:val="1D1D1D"/>
          <w:spacing w:val="2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ot</w:t>
      </w:r>
      <w:r>
        <w:rPr>
          <w:color w:val="1D1D1D"/>
          <w:spacing w:val="3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45"/>
          <w:sz w:val="24"/>
          <w:szCs w:val="24"/>
        </w:rPr>
        <w:t xml:space="preserve"> </w:t>
      </w:r>
      <w:r>
        <w:rPr>
          <w:color w:val="1D1D1D"/>
          <w:spacing w:val="3"/>
          <w:w w:val="82"/>
          <w:sz w:val="24"/>
          <w:szCs w:val="24"/>
        </w:rPr>
        <w:t>s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spacing w:val="1"/>
          <w:w w:val="110"/>
          <w:sz w:val="24"/>
          <w:szCs w:val="24"/>
        </w:rPr>
        <w:t>w</w:t>
      </w:r>
      <w:r>
        <w:rPr>
          <w:color w:val="1D1D1D"/>
          <w:spacing w:val="1"/>
          <w:w w:val="102"/>
          <w:sz w:val="24"/>
          <w:szCs w:val="24"/>
        </w:rPr>
        <w:t>a</w:t>
      </w:r>
      <w:r>
        <w:rPr>
          <w:color w:val="1D1D1D"/>
          <w:spacing w:val="3"/>
          <w:w w:val="97"/>
          <w:sz w:val="24"/>
          <w:szCs w:val="24"/>
        </w:rPr>
        <w:t>g</w:t>
      </w:r>
      <w:r>
        <w:rPr>
          <w:color w:val="1D1D1D"/>
          <w:w w:val="102"/>
          <w:sz w:val="24"/>
          <w:szCs w:val="24"/>
        </w:rPr>
        <w:t>e</w:t>
      </w:r>
      <w:r>
        <w:rPr>
          <w:color w:val="1D1D1D"/>
          <w:spacing w:val="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may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b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23"/>
          <w:sz w:val="24"/>
          <w:szCs w:val="24"/>
        </w:rPr>
        <w:t xml:space="preserve"> </w:t>
      </w:r>
      <w:r>
        <w:rPr>
          <w:color w:val="1D1D1D"/>
          <w:w w:val="82"/>
          <w:sz w:val="24"/>
          <w:szCs w:val="24"/>
        </w:rPr>
        <w:t>l</w:t>
      </w:r>
      <w:r>
        <w:rPr>
          <w:color w:val="1D1D1D"/>
          <w:spacing w:val="1"/>
          <w:w w:val="107"/>
          <w:sz w:val="24"/>
          <w:szCs w:val="24"/>
        </w:rPr>
        <w:t>e</w:t>
      </w:r>
      <w:r>
        <w:rPr>
          <w:color w:val="1D1D1D"/>
          <w:spacing w:val="1"/>
          <w:w w:val="105"/>
          <w:sz w:val="24"/>
          <w:szCs w:val="24"/>
        </w:rPr>
        <w:t>g</w:t>
      </w:r>
      <w:r>
        <w:rPr>
          <w:color w:val="1D1D1D"/>
          <w:w w:val="115"/>
          <w:sz w:val="24"/>
          <w:szCs w:val="24"/>
        </w:rPr>
        <w:t>a</w:t>
      </w:r>
      <w:r>
        <w:rPr>
          <w:color w:val="1D1D1D"/>
          <w:spacing w:val="2"/>
          <w:w w:val="90"/>
          <w:sz w:val="24"/>
          <w:szCs w:val="24"/>
        </w:rPr>
        <w:t>l</w:t>
      </w:r>
      <w:r>
        <w:rPr>
          <w:color w:val="1D1D1D"/>
          <w:spacing w:val="1"/>
          <w:w w:val="102"/>
          <w:sz w:val="24"/>
          <w:szCs w:val="24"/>
        </w:rPr>
        <w:t>l</w:t>
      </w:r>
      <w:r>
        <w:rPr>
          <w:color w:val="1D1D1D"/>
          <w:w w:val="110"/>
          <w:sz w:val="24"/>
          <w:szCs w:val="24"/>
        </w:rPr>
        <w:t>y</w:t>
      </w:r>
      <w:r>
        <w:rPr>
          <w:color w:val="1D1D1D"/>
          <w:spacing w:val="15"/>
          <w:sz w:val="24"/>
          <w:szCs w:val="24"/>
        </w:rPr>
        <w:t xml:space="preserve"> </w:t>
      </w:r>
      <w:r>
        <w:rPr>
          <w:color w:val="1D1D1D"/>
          <w:spacing w:val="3"/>
          <w:w w:val="97"/>
          <w:sz w:val="24"/>
          <w:szCs w:val="24"/>
        </w:rPr>
        <w:t>d</w:t>
      </w:r>
      <w:r>
        <w:rPr>
          <w:color w:val="1D1D1D"/>
          <w:spacing w:val="1"/>
          <w:w w:val="105"/>
          <w:sz w:val="24"/>
          <w:szCs w:val="24"/>
        </w:rPr>
        <w:t>um</w:t>
      </w:r>
      <w:r>
        <w:rPr>
          <w:color w:val="1D1D1D"/>
          <w:spacing w:val="3"/>
          <w:w w:val="97"/>
          <w:sz w:val="24"/>
          <w:szCs w:val="24"/>
        </w:rPr>
        <w:t>p</w:t>
      </w:r>
      <w:r>
        <w:rPr>
          <w:color w:val="1D1D1D"/>
          <w:spacing w:val="-2"/>
          <w:w w:val="107"/>
          <w:sz w:val="24"/>
          <w:szCs w:val="24"/>
        </w:rPr>
        <w:t>e</w:t>
      </w:r>
      <w:r>
        <w:rPr>
          <w:color w:val="1D1D1D"/>
          <w:w w:val="110"/>
          <w:sz w:val="24"/>
          <w:szCs w:val="24"/>
        </w:rPr>
        <w:t>d</w:t>
      </w:r>
      <w:r>
        <w:rPr>
          <w:color w:val="1D1D1D"/>
          <w:w w:val="82"/>
          <w:sz w:val="24"/>
          <w:szCs w:val="24"/>
        </w:rPr>
        <w:t>.</w:t>
      </w:r>
    </w:p>
    <w:p w14:paraId="4466D567" w14:textId="77777777" w:rsidR="00220031" w:rsidRDefault="007E1CD9">
      <w:pPr>
        <w:tabs>
          <w:tab w:val="left" w:pos="1060"/>
        </w:tabs>
        <w:spacing w:before="1" w:line="283" w:lineRule="auto"/>
        <w:ind w:left="1080" w:right="79" w:hanging="36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>j)</w:t>
      </w:r>
      <w:r>
        <w:rPr>
          <w:color w:val="1C1C1C"/>
          <w:sz w:val="24"/>
          <w:szCs w:val="24"/>
        </w:rPr>
        <w:tab/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lo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of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ny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rk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o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nted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oth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1"/>
          <w:sz w:val="24"/>
          <w:szCs w:val="24"/>
        </w:rPr>
        <w:t>w</w:t>
      </w:r>
      <w:r>
        <w:rPr>
          <w:color w:val="1D1D1D"/>
          <w:sz w:val="24"/>
          <w:szCs w:val="24"/>
        </w:rPr>
        <w:t>ise</w:t>
      </w:r>
      <w:r>
        <w:rPr>
          <w:color w:val="1D1D1D"/>
          <w:spacing w:val="-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by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1"/>
          <w:sz w:val="24"/>
          <w:szCs w:val="24"/>
        </w:rPr>
        <w:t>’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-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la</w:t>
      </w:r>
      <w:r>
        <w:rPr>
          <w:color w:val="1D1D1D"/>
          <w:spacing w:val="2"/>
          <w:sz w:val="24"/>
          <w:szCs w:val="24"/>
        </w:rPr>
        <w:t>n</w:t>
      </w:r>
      <w:r>
        <w:rPr>
          <w:color w:val="1D1D1D"/>
          <w:sz w:val="24"/>
          <w:szCs w:val="24"/>
        </w:rPr>
        <w:t>ds</w:t>
      </w:r>
      <w:r>
        <w:rPr>
          <w:color w:val="1D1D1D"/>
          <w:spacing w:val="-1"/>
          <w:sz w:val="24"/>
          <w:szCs w:val="24"/>
        </w:rPr>
        <w:t>ca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in</w:t>
      </w:r>
      <w:r>
        <w:rPr>
          <w:color w:val="1D1D1D"/>
          <w:spacing w:val="-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 a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y that w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ter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will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not</w:t>
      </w:r>
      <w:r>
        <w:rPr>
          <w:color w:val="1D1D1D"/>
          <w:spacing w:val="-2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ol</w:t>
      </w:r>
      <w:r>
        <w:rPr>
          <w:color w:val="1D1D1D"/>
          <w:spacing w:val="1"/>
          <w:sz w:val="24"/>
          <w:szCs w:val="24"/>
        </w:rPr>
        <w:t>l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 xml:space="preserve">t 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n the sp</w:t>
      </w:r>
      <w:r>
        <w:rPr>
          <w:color w:val="1D1D1D"/>
          <w:spacing w:val="-1"/>
          <w:sz w:val="24"/>
          <w:szCs w:val="24"/>
        </w:rPr>
        <w:t>ac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 xml:space="preserve"> a</w:t>
      </w:r>
      <w:r>
        <w:rPr>
          <w:color w:val="1D1D1D"/>
          <w:sz w:val="24"/>
          <w:szCs w:val="24"/>
        </w:rPr>
        <w:t xml:space="preserve">nd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sp</w:t>
      </w:r>
      <w:r>
        <w:rPr>
          <w:color w:val="1D1D1D"/>
          <w:spacing w:val="-1"/>
          <w:sz w:val="24"/>
          <w:szCs w:val="24"/>
        </w:rPr>
        <w:t>ace</w:t>
      </w:r>
      <w:r>
        <w:rPr>
          <w:color w:val="1D1D1D"/>
          <w:sz w:val="24"/>
          <w:szCs w:val="24"/>
        </w:rPr>
        <w:t>s shall be 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in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pacing w:val="-2"/>
          <w:sz w:val="24"/>
          <w:szCs w:val="24"/>
        </w:rPr>
        <w:t>i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d to allow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 RV to be</w:t>
      </w:r>
      <w:r>
        <w:rPr>
          <w:color w:val="1D1D1D"/>
          <w:spacing w:val="-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moved </w:t>
      </w:r>
      <w:r>
        <w:rPr>
          <w:color w:val="1D1D1D"/>
          <w:spacing w:val="-1"/>
          <w:sz w:val="24"/>
          <w:szCs w:val="24"/>
        </w:rPr>
        <w:t>w</w:t>
      </w:r>
      <w:r>
        <w:rPr>
          <w:color w:val="1D1D1D"/>
          <w:sz w:val="24"/>
          <w:szCs w:val="24"/>
        </w:rPr>
        <w:t>i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hout d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f</w:t>
      </w:r>
      <w:r>
        <w:rPr>
          <w:color w:val="1D1D1D"/>
          <w:spacing w:val="-1"/>
          <w:sz w:val="24"/>
          <w:szCs w:val="24"/>
        </w:rPr>
        <w:t>f</w:t>
      </w:r>
      <w:r>
        <w:rPr>
          <w:color w:val="1D1D1D"/>
          <w:sz w:val="24"/>
          <w:szCs w:val="24"/>
        </w:rPr>
        <w:t>iculty.</w:t>
      </w:r>
    </w:p>
    <w:p w14:paraId="38159A39" w14:textId="77777777" w:rsidR="00220031" w:rsidRDefault="007E1CD9">
      <w:pPr>
        <w:spacing w:before="1" w:line="283" w:lineRule="auto"/>
        <w:ind w:left="1080" w:right="81" w:hanging="360"/>
        <w:jc w:val="both"/>
        <w:rPr>
          <w:sz w:val="24"/>
          <w:szCs w:val="24"/>
        </w:rPr>
      </w:pPr>
      <w:r>
        <w:rPr>
          <w:color w:val="1C1C1C"/>
          <w:sz w:val="24"/>
          <w:szCs w:val="24"/>
        </w:rPr>
        <w:t xml:space="preserve">k) 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1"/>
          <w:sz w:val="24"/>
          <w:szCs w:val="24"/>
        </w:rPr>
        <w:t>’</w:t>
      </w:r>
      <w:r>
        <w:rPr>
          <w:color w:val="1D1D1D"/>
          <w:sz w:val="24"/>
          <w:szCs w:val="24"/>
        </w:rPr>
        <w:t>s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may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stor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prop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 xml:space="preserve">rty. 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S</w:t>
      </w:r>
      <w:r>
        <w:rPr>
          <w:color w:val="1D1D1D"/>
          <w:sz w:val="24"/>
          <w:szCs w:val="24"/>
        </w:rPr>
        <w:t>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may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not</w:t>
      </w:r>
      <w:r>
        <w:rPr>
          <w:color w:val="1D1D1D"/>
          <w:spacing w:val="10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onn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ted</w:t>
      </w:r>
      <w:r>
        <w:rPr>
          <w:color w:val="1D1D1D"/>
          <w:spacing w:val="9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to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ty,</w:t>
      </w:r>
      <w:r>
        <w:rPr>
          <w:color w:val="1D1D1D"/>
          <w:spacing w:val="7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x</w:t>
      </w:r>
      <w:r>
        <w:rPr>
          <w:color w:val="1D1D1D"/>
          <w:spacing w:val="-1"/>
          <w:sz w:val="24"/>
          <w:szCs w:val="24"/>
        </w:rPr>
        <w:t>ce</w:t>
      </w:r>
      <w:r>
        <w:rPr>
          <w:color w:val="1D1D1D"/>
          <w:sz w:val="24"/>
          <w:szCs w:val="24"/>
        </w:rPr>
        <w:t>pt to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nt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ldew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o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f</w:t>
      </w:r>
      <w:r>
        <w:rPr>
          <w:color w:val="1D1D1D"/>
          <w:spacing w:val="1"/>
          <w:sz w:val="24"/>
          <w:szCs w:val="24"/>
        </w:rPr>
        <w:t>o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sic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upk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p.</w:t>
      </w:r>
      <w:r>
        <w:rPr>
          <w:color w:val="1D1D1D"/>
          <w:spacing w:val="4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l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ty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onn</w:t>
      </w:r>
      <w:r>
        <w:rPr>
          <w:color w:val="1D1D1D"/>
          <w:spacing w:val="-1"/>
          <w:sz w:val="24"/>
          <w:szCs w:val="24"/>
        </w:rPr>
        <w:t>ec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on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ll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be</w:t>
      </w:r>
      <w:r>
        <w:rPr>
          <w:color w:val="1D1D1D"/>
          <w:spacing w:val="-6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onsi</w:t>
      </w:r>
      <w:r>
        <w:rPr>
          <w:color w:val="1D1D1D"/>
          <w:spacing w:val="2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7"/>
          <w:sz w:val="24"/>
          <w:szCs w:val="24"/>
        </w:rPr>
        <w:t xml:space="preserve"> </w:t>
      </w:r>
      <w:r>
        <w:rPr>
          <w:color w:val="1D1D1D"/>
          <w:spacing w:val="2"/>
          <w:sz w:val="24"/>
          <w:szCs w:val="24"/>
        </w:rPr>
        <w:t>p</w:t>
      </w:r>
      <w:r>
        <w:rPr>
          <w:color w:val="1D1D1D"/>
          <w:sz w:val="24"/>
          <w:szCs w:val="24"/>
        </w:rPr>
        <w:t>rima</w:t>
      </w:r>
      <w:r>
        <w:rPr>
          <w:color w:val="1D1D1D"/>
          <w:spacing w:val="-8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f</w:t>
      </w:r>
      <w:r>
        <w:rPr>
          <w:color w:val="1D1D1D"/>
          <w:spacing w:val="-1"/>
          <w:sz w:val="24"/>
          <w:szCs w:val="24"/>
        </w:rPr>
        <w:t>ac</w:t>
      </w:r>
      <w:r>
        <w:rPr>
          <w:color w:val="1D1D1D"/>
          <w:sz w:val="24"/>
          <w:szCs w:val="24"/>
        </w:rPr>
        <w:t xml:space="preserve">ie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viden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by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gis</w:t>
      </w:r>
      <w:r>
        <w:rPr>
          <w:color w:val="1D1D1D"/>
          <w:spacing w:val="1"/>
          <w:sz w:val="24"/>
          <w:szCs w:val="24"/>
        </w:rPr>
        <w:t>t</w:t>
      </w:r>
      <w:r>
        <w:rPr>
          <w:color w:val="1D1D1D"/>
          <w:sz w:val="24"/>
          <w:szCs w:val="24"/>
        </w:rPr>
        <w:t>r</w:t>
      </w:r>
      <w:r>
        <w:rPr>
          <w:color w:val="1D1D1D"/>
          <w:spacing w:val="-2"/>
          <w:sz w:val="24"/>
          <w:szCs w:val="24"/>
        </w:rPr>
        <w:t>a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e</w:t>
      </w:r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Court</w:t>
      </w:r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of</w:t>
      </w:r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Ev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ns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County</w:t>
      </w:r>
      <w:r>
        <w:rPr>
          <w:color w:val="1D1D1D"/>
          <w:spacing w:val="-14"/>
          <w:sz w:val="24"/>
          <w:szCs w:val="24"/>
        </w:rPr>
        <w:t xml:space="preserve"> </w:t>
      </w:r>
      <w:r>
        <w:rPr>
          <w:color w:val="1D1D1D"/>
          <w:spacing w:val="3"/>
          <w:sz w:val="24"/>
          <w:szCs w:val="24"/>
        </w:rPr>
        <w:t>t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-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su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</w:t>
      </w:r>
      <w:r>
        <w:rPr>
          <w:color w:val="1D1D1D"/>
          <w:spacing w:val="-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RV</w:t>
      </w:r>
      <w:r>
        <w:rPr>
          <w:color w:val="1D1D1D"/>
          <w:spacing w:val="-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is</w:t>
      </w:r>
      <w:r>
        <w:rPr>
          <w:color w:val="1D1D1D"/>
          <w:spacing w:val="-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b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ing</w:t>
      </w:r>
      <w:r>
        <w:rPr>
          <w:color w:val="1D1D1D"/>
          <w:spacing w:val="-1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us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</w:t>
      </w:r>
      <w:r>
        <w:rPr>
          <w:color w:val="1D1D1D"/>
          <w:spacing w:val="-1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for</w:t>
      </w:r>
      <w:r>
        <w:rPr>
          <w:color w:val="1D1D1D"/>
          <w:spacing w:val="-16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p</w:t>
      </w:r>
      <w:r>
        <w:rPr>
          <w:color w:val="1D1D1D"/>
          <w:spacing w:val="1"/>
          <w:sz w:val="24"/>
          <w:szCs w:val="24"/>
        </w:rPr>
        <w:t>e</w:t>
      </w:r>
      <w:r>
        <w:rPr>
          <w:color w:val="1D1D1D"/>
          <w:sz w:val="24"/>
          <w:szCs w:val="24"/>
        </w:rPr>
        <w:t>rm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nt r</w:t>
      </w:r>
      <w:r>
        <w:rPr>
          <w:color w:val="1D1D1D"/>
          <w:spacing w:val="-2"/>
          <w:sz w:val="24"/>
          <w:szCs w:val="24"/>
        </w:rPr>
        <w:t>e</w:t>
      </w:r>
      <w:r>
        <w:rPr>
          <w:color w:val="1D1D1D"/>
          <w:sz w:val="24"/>
          <w:szCs w:val="24"/>
        </w:rPr>
        <w:t>sidenti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l purposes, wh</w:t>
      </w:r>
      <w:r>
        <w:rPr>
          <w:color w:val="1D1D1D"/>
          <w:spacing w:val="2"/>
          <w:sz w:val="24"/>
          <w:szCs w:val="24"/>
        </w:rPr>
        <w:t>i</w:t>
      </w:r>
      <w:r>
        <w:rPr>
          <w:color w:val="1D1D1D"/>
          <w:spacing w:val="-1"/>
          <w:sz w:val="24"/>
          <w:szCs w:val="24"/>
        </w:rPr>
        <w:t>c</w:t>
      </w:r>
      <w:r>
        <w:rPr>
          <w:color w:val="1D1D1D"/>
          <w:sz w:val="24"/>
          <w:szCs w:val="24"/>
        </w:rPr>
        <w:t>h is prohibit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 by th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s ordin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ce</w:t>
      </w:r>
      <w:r>
        <w:rPr>
          <w:color w:val="1D1D1D"/>
          <w:sz w:val="24"/>
          <w:szCs w:val="24"/>
        </w:rPr>
        <w:t>.</w:t>
      </w:r>
    </w:p>
    <w:p w14:paraId="2FCA5353" w14:textId="77777777" w:rsidR="00220031" w:rsidRDefault="00220031">
      <w:pPr>
        <w:spacing w:before="6" w:line="180" w:lineRule="exact"/>
        <w:rPr>
          <w:sz w:val="19"/>
          <w:szCs w:val="19"/>
        </w:rPr>
      </w:pPr>
    </w:p>
    <w:p w14:paraId="7FEB7017" w14:textId="77777777" w:rsidR="00220031" w:rsidRDefault="00220031">
      <w:pPr>
        <w:spacing w:line="200" w:lineRule="exact"/>
      </w:pPr>
    </w:p>
    <w:p w14:paraId="06381380" w14:textId="77777777" w:rsidR="00220031" w:rsidRDefault="00220031">
      <w:pPr>
        <w:spacing w:line="200" w:lineRule="exact"/>
      </w:pPr>
    </w:p>
    <w:p w14:paraId="3050D3C4" w14:textId="77777777" w:rsidR="00220031" w:rsidRDefault="007E1CD9">
      <w:pPr>
        <w:spacing w:line="285" w:lineRule="auto"/>
        <w:ind w:left="3794" w:right="3873"/>
        <w:jc w:val="center"/>
        <w:rPr>
          <w:sz w:val="26"/>
          <w:szCs w:val="26"/>
        </w:rPr>
      </w:pPr>
      <w:r>
        <w:rPr>
          <w:b/>
          <w:color w:val="1D1D1D"/>
          <w:sz w:val="26"/>
          <w:szCs w:val="26"/>
        </w:rPr>
        <w:t>ARTIC</w:t>
      </w:r>
      <w:r>
        <w:rPr>
          <w:b/>
          <w:color w:val="1D1D1D"/>
          <w:spacing w:val="2"/>
          <w:sz w:val="26"/>
          <w:szCs w:val="26"/>
        </w:rPr>
        <w:t>L</w:t>
      </w:r>
      <w:r>
        <w:rPr>
          <w:b/>
          <w:color w:val="1D1D1D"/>
          <w:sz w:val="26"/>
          <w:szCs w:val="26"/>
        </w:rPr>
        <w:t>E</w:t>
      </w:r>
      <w:r>
        <w:rPr>
          <w:b/>
          <w:color w:val="1D1D1D"/>
          <w:spacing w:val="27"/>
          <w:sz w:val="26"/>
          <w:szCs w:val="26"/>
        </w:rPr>
        <w:t xml:space="preserve"> </w:t>
      </w:r>
      <w:r>
        <w:rPr>
          <w:b/>
          <w:color w:val="1D1D1D"/>
          <w:spacing w:val="2"/>
          <w:w w:val="93"/>
          <w:sz w:val="26"/>
          <w:szCs w:val="26"/>
        </w:rPr>
        <w:t>T</w:t>
      </w:r>
      <w:r>
        <w:rPr>
          <w:b/>
          <w:color w:val="1D1D1D"/>
          <w:spacing w:val="5"/>
          <w:w w:val="99"/>
          <w:sz w:val="26"/>
          <w:szCs w:val="26"/>
        </w:rPr>
        <w:t>H</w:t>
      </w:r>
      <w:r>
        <w:rPr>
          <w:b/>
          <w:color w:val="1D1D1D"/>
          <w:spacing w:val="3"/>
          <w:w w:val="101"/>
          <w:sz w:val="26"/>
          <w:szCs w:val="26"/>
        </w:rPr>
        <w:t>R</w:t>
      </w:r>
      <w:r>
        <w:rPr>
          <w:b/>
          <w:color w:val="1D1D1D"/>
          <w:spacing w:val="3"/>
          <w:w w:val="95"/>
          <w:sz w:val="26"/>
          <w:szCs w:val="26"/>
        </w:rPr>
        <w:t>E</w:t>
      </w:r>
      <w:r>
        <w:rPr>
          <w:b/>
          <w:color w:val="1D1D1D"/>
          <w:w w:val="97"/>
          <w:sz w:val="26"/>
          <w:szCs w:val="26"/>
        </w:rPr>
        <w:t xml:space="preserve">E </w:t>
      </w:r>
      <w:r>
        <w:rPr>
          <w:b/>
          <w:color w:val="1D1D1D"/>
          <w:spacing w:val="2"/>
          <w:w w:val="95"/>
          <w:sz w:val="26"/>
          <w:szCs w:val="26"/>
        </w:rPr>
        <w:t>F</w:t>
      </w:r>
      <w:r>
        <w:rPr>
          <w:b/>
          <w:color w:val="1D1D1D"/>
          <w:spacing w:val="1"/>
          <w:w w:val="97"/>
          <w:sz w:val="26"/>
          <w:szCs w:val="26"/>
        </w:rPr>
        <w:t>E</w:t>
      </w:r>
      <w:r>
        <w:rPr>
          <w:b/>
          <w:color w:val="1D1D1D"/>
          <w:spacing w:val="3"/>
          <w:w w:val="106"/>
          <w:sz w:val="26"/>
          <w:szCs w:val="26"/>
        </w:rPr>
        <w:t>E</w:t>
      </w:r>
      <w:r>
        <w:rPr>
          <w:b/>
          <w:color w:val="1D1D1D"/>
          <w:w w:val="99"/>
          <w:sz w:val="26"/>
          <w:szCs w:val="26"/>
        </w:rPr>
        <w:t>S</w:t>
      </w:r>
    </w:p>
    <w:p w14:paraId="27D8DDDF" w14:textId="77777777" w:rsidR="00220031" w:rsidRDefault="00220031">
      <w:pPr>
        <w:spacing w:before="7" w:line="140" w:lineRule="exact"/>
        <w:rPr>
          <w:sz w:val="14"/>
          <w:szCs w:val="14"/>
        </w:rPr>
      </w:pPr>
    </w:p>
    <w:p w14:paraId="45C47B6B" w14:textId="77777777" w:rsidR="00220031" w:rsidRDefault="00220031">
      <w:pPr>
        <w:spacing w:line="200" w:lineRule="exact"/>
      </w:pPr>
    </w:p>
    <w:p w14:paraId="1DBF95AF" w14:textId="77777777" w:rsidR="00220031" w:rsidRDefault="007E1CD9">
      <w:pPr>
        <w:ind w:left="115"/>
        <w:rPr>
          <w:sz w:val="25"/>
          <w:szCs w:val="25"/>
        </w:rPr>
      </w:pPr>
      <w:r>
        <w:rPr>
          <w:b/>
          <w:color w:val="1D1D1D"/>
          <w:sz w:val="25"/>
          <w:szCs w:val="25"/>
        </w:rPr>
        <w:t xml:space="preserve">3.1    </w:t>
      </w:r>
      <w:r>
        <w:rPr>
          <w:b/>
          <w:color w:val="1D1D1D"/>
          <w:spacing w:val="42"/>
          <w:sz w:val="25"/>
          <w:szCs w:val="25"/>
        </w:rPr>
        <w:t xml:space="preserve"> </w:t>
      </w:r>
      <w:r>
        <w:rPr>
          <w:b/>
          <w:color w:val="1D1D1D"/>
          <w:spacing w:val="1"/>
          <w:sz w:val="25"/>
          <w:szCs w:val="25"/>
        </w:rPr>
        <w:t>F</w:t>
      </w:r>
      <w:r>
        <w:rPr>
          <w:b/>
          <w:color w:val="1D1D1D"/>
          <w:sz w:val="25"/>
          <w:szCs w:val="25"/>
        </w:rPr>
        <w:t>e</w:t>
      </w:r>
      <w:r>
        <w:rPr>
          <w:b/>
          <w:color w:val="1D1D1D"/>
          <w:spacing w:val="-1"/>
          <w:sz w:val="25"/>
          <w:szCs w:val="25"/>
        </w:rPr>
        <w:t>e</w:t>
      </w:r>
      <w:r>
        <w:rPr>
          <w:b/>
          <w:color w:val="1D1D1D"/>
          <w:sz w:val="25"/>
          <w:szCs w:val="25"/>
        </w:rPr>
        <w:t>s</w:t>
      </w:r>
    </w:p>
    <w:p w14:paraId="59DE1DEF" w14:textId="77777777" w:rsidR="00220031" w:rsidRDefault="007E1CD9">
      <w:pPr>
        <w:spacing w:before="36" w:line="294" w:lineRule="auto"/>
        <w:ind w:left="825" w:right="91" w:firstLine="14"/>
        <w:jc w:val="both"/>
        <w:rPr>
          <w:sz w:val="24"/>
          <w:szCs w:val="24"/>
        </w:rPr>
        <w:sectPr w:rsidR="00220031">
          <w:pgSz w:w="12260" w:h="15860"/>
          <w:pgMar w:top="1400" w:right="780" w:bottom="280" w:left="1580" w:header="720" w:footer="720" w:gutter="0"/>
          <w:cols w:space="720"/>
        </w:sectPr>
      </w:pP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own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r/op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tor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subj</w:t>
      </w:r>
      <w:r>
        <w:rPr>
          <w:color w:val="1C1C1C"/>
          <w:spacing w:val="-1"/>
          <w:sz w:val="24"/>
          <w:szCs w:val="24"/>
        </w:rPr>
        <w:t>ec</w:t>
      </w:r>
      <w:r>
        <w:rPr>
          <w:color w:val="1C1C1C"/>
          <w:sz w:val="24"/>
          <w:szCs w:val="24"/>
        </w:rPr>
        <w:t>t to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nnu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for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provision</w:t>
      </w:r>
      <w:r>
        <w:rPr>
          <w:color w:val="1C1C1C"/>
          <w:spacing w:val="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 xml:space="preserve">ire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rvi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s,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“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>ir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”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Em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rg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3"/>
          <w:sz w:val="24"/>
          <w:szCs w:val="24"/>
        </w:rPr>
        <w:t>i</w:t>
      </w:r>
      <w:r>
        <w:rPr>
          <w:color w:val="1C1C1C"/>
          <w:spacing w:val="-1"/>
          <w:sz w:val="24"/>
          <w:szCs w:val="24"/>
        </w:rPr>
        <w:t>ca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rvi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 xml:space="preserve">s, </w:t>
      </w:r>
      <w:r>
        <w:rPr>
          <w:color w:val="1C1C1C"/>
          <w:spacing w:val="-1"/>
          <w:sz w:val="24"/>
          <w:szCs w:val="24"/>
        </w:rPr>
        <w:t>“</w:t>
      </w:r>
      <w:r>
        <w:rPr>
          <w:color w:val="1C1C1C"/>
          <w:sz w:val="24"/>
          <w:szCs w:val="24"/>
        </w:rPr>
        <w:t>EM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”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rk.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 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div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ding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number 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RV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two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(2)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mu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pacing w:val="4"/>
          <w:sz w:val="24"/>
          <w:szCs w:val="24"/>
        </w:rPr>
        <w:t>p</w:t>
      </w:r>
      <w:r>
        <w:rPr>
          <w:color w:val="1C1C1C"/>
          <w:sz w:val="24"/>
          <w:szCs w:val="24"/>
        </w:rPr>
        <w:t>ly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ng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that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number by the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ur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 r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sidenti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l</w:t>
      </w:r>
      <w:r>
        <w:rPr>
          <w:color w:val="1C1C1C"/>
          <w:sz w:val="24"/>
          <w:szCs w:val="24"/>
        </w:rPr>
        <w:t>/comme</w:t>
      </w:r>
      <w:r>
        <w:rPr>
          <w:color w:val="1C1C1C"/>
          <w:spacing w:val="-1"/>
          <w:sz w:val="24"/>
          <w:szCs w:val="24"/>
        </w:rPr>
        <w:t>rc</w:t>
      </w:r>
      <w:r>
        <w:rPr>
          <w:color w:val="1C1C1C"/>
          <w:sz w:val="24"/>
          <w:szCs w:val="24"/>
        </w:rPr>
        <w:t xml:space="preserve">ial 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pacing w:val="3"/>
          <w:sz w:val="24"/>
          <w:szCs w:val="24"/>
        </w:rPr>
        <w:t>i</w:t>
      </w:r>
      <w:r>
        <w:rPr>
          <w:color w:val="1C1C1C"/>
          <w:sz w:val="24"/>
          <w:szCs w:val="24"/>
        </w:rPr>
        <w:t>re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nd </w:t>
      </w:r>
      <w:r>
        <w:rPr>
          <w:color w:val="1C1C1C"/>
          <w:spacing w:val="2"/>
          <w:sz w:val="24"/>
          <w:szCs w:val="24"/>
        </w:rPr>
        <w:t>E</w:t>
      </w:r>
      <w:r>
        <w:rPr>
          <w:color w:val="1C1C1C"/>
          <w:sz w:val="24"/>
          <w:szCs w:val="24"/>
        </w:rPr>
        <w:t>MS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z w:val="24"/>
          <w:szCs w:val="24"/>
        </w:rPr>
        <w:t>pos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d by the 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Bo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rd of Com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z w:val="24"/>
          <w:szCs w:val="24"/>
        </w:rPr>
        <w:t>is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ione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s.</w:t>
      </w:r>
    </w:p>
    <w:p w14:paraId="392F3EFA" w14:textId="77777777" w:rsidR="00220031" w:rsidRDefault="007E1CD9">
      <w:pPr>
        <w:spacing w:before="61" w:line="308" w:lineRule="auto"/>
        <w:ind w:left="3907" w:right="3814" w:firstLine="5"/>
        <w:jc w:val="center"/>
        <w:rPr>
          <w:sz w:val="26"/>
          <w:szCs w:val="26"/>
        </w:rPr>
      </w:pPr>
      <w:r>
        <w:rPr>
          <w:b/>
          <w:color w:val="1C1C1C"/>
          <w:spacing w:val="3"/>
          <w:w w:val="107"/>
          <w:sz w:val="26"/>
          <w:szCs w:val="26"/>
        </w:rPr>
        <w:lastRenderedPageBreak/>
        <w:t>AR</w:t>
      </w:r>
      <w:r>
        <w:rPr>
          <w:b/>
          <w:color w:val="1C1C1C"/>
          <w:spacing w:val="1"/>
          <w:w w:val="107"/>
          <w:sz w:val="26"/>
          <w:szCs w:val="26"/>
        </w:rPr>
        <w:t>T</w:t>
      </w:r>
      <w:r>
        <w:rPr>
          <w:b/>
          <w:color w:val="1C1C1C"/>
          <w:spacing w:val="3"/>
          <w:w w:val="107"/>
          <w:sz w:val="26"/>
          <w:szCs w:val="26"/>
        </w:rPr>
        <w:t>IC</w:t>
      </w:r>
      <w:r>
        <w:rPr>
          <w:b/>
          <w:color w:val="1C1C1C"/>
          <w:spacing w:val="1"/>
          <w:w w:val="107"/>
          <w:sz w:val="26"/>
          <w:szCs w:val="26"/>
        </w:rPr>
        <w:t>L</w:t>
      </w:r>
      <w:r>
        <w:rPr>
          <w:b/>
          <w:color w:val="1C1C1C"/>
          <w:w w:val="107"/>
          <w:sz w:val="26"/>
          <w:szCs w:val="26"/>
        </w:rPr>
        <w:t>E</w:t>
      </w:r>
      <w:r>
        <w:rPr>
          <w:b/>
          <w:color w:val="1C1C1C"/>
          <w:spacing w:val="28"/>
          <w:w w:val="107"/>
          <w:sz w:val="26"/>
          <w:szCs w:val="26"/>
        </w:rPr>
        <w:t xml:space="preserve"> </w:t>
      </w:r>
      <w:r>
        <w:rPr>
          <w:b/>
          <w:color w:val="1C1C1C"/>
          <w:spacing w:val="3"/>
          <w:w w:val="104"/>
          <w:sz w:val="26"/>
          <w:szCs w:val="26"/>
        </w:rPr>
        <w:t>F</w:t>
      </w:r>
      <w:r>
        <w:rPr>
          <w:b/>
          <w:color w:val="1C1C1C"/>
          <w:spacing w:val="2"/>
          <w:w w:val="108"/>
          <w:sz w:val="26"/>
          <w:szCs w:val="26"/>
        </w:rPr>
        <w:t>O</w:t>
      </w:r>
      <w:r>
        <w:rPr>
          <w:b/>
          <w:color w:val="1C1C1C"/>
          <w:spacing w:val="3"/>
          <w:w w:val="108"/>
          <w:sz w:val="26"/>
          <w:szCs w:val="26"/>
        </w:rPr>
        <w:t>U</w:t>
      </w:r>
      <w:r>
        <w:rPr>
          <w:b/>
          <w:color w:val="1C1C1C"/>
          <w:w w:val="114"/>
          <w:sz w:val="26"/>
          <w:szCs w:val="26"/>
        </w:rPr>
        <w:t xml:space="preserve">R </w:t>
      </w:r>
      <w:r>
        <w:rPr>
          <w:b/>
          <w:color w:val="1C1C1C"/>
          <w:spacing w:val="4"/>
          <w:w w:val="97"/>
          <w:sz w:val="26"/>
          <w:szCs w:val="26"/>
        </w:rPr>
        <w:t>E</w:t>
      </w:r>
      <w:r>
        <w:rPr>
          <w:b/>
          <w:color w:val="1C1C1C"/>
          <w:spacing w:val="1"/>
          <w:w w:val="110"/>
          <w:sz w:val="26"/>
          <w:szCs w:val="26"/>
        </w:rPr>
        <w:t>N</w:t>
      </w:r>
      <w:r>
        <w:rPr>
          <w:b/>
          <w:color w:val="1C1C1C"/>
          <w:spacing w:val="2"/>
          <w:w w:val="110"/>
          <w:sz w:val="26"/>
          <w:szCs w:val="26"/>
        </w:rPr>
        <w:t>F</w:t>
      </w:r>
      <w:r>
        <w:rPr>
          <w:b/>
          <w:color w:val="1C1C1C"/>
          <w:spacing w:val="3"/>
          <w:w w:val="104"/>
          <w:sz w:val="26"/>
          <w:szCs w:val="26"/>
        </w:rPr>
        <w:t>O</w:t>
      </w:r>
      <w:r>
        <w:rPr>
          <w:b/>
          <w:color w:val="1C1C1C"/>
          <w:spacing w:val="4"/>
          <w:w w:val="117"/>
          <w:sz w:val="26"/>
          <w:szCs w:val="26"/>
        </w:rPr>
        <w:t>R</w:t>
      </w:r>
      <w:r>
        <w:rPr>
          <w:b/>
          <w:color w:val="1C1C1C"/>
          <w:spacing w:val="2"/>
          <w:w w:val="99"/>
          <w:sz w:val="26"/>
          <w:szCs w:val="26"/>
        </w:rPr>
        <w:t>C</w:t>
      </w:r>
      <w:r>
        <w:rPr>
          <w:b/>
          <w:color w:val="1C1C1C"/>
          <w:w w:val="110"/>
          <w:sz w:val="26"/>
          <w:szCs w:val="26"/>
        </w:rPr>
        <w:t>E</w:t>
      </w:r>
      <w:r>
        <w:rPr>
          <w:b/>
          <w:color w:val="1C1C1C"/>
          <w:spacing w:val="4"/>
          <w:w w:val="114"/>
          <w:sz w:val="26"/>
          <w:szCs w:val="26"/>
        </w:rPr>
        <w:t>M</w:t>
      </w:r>
      <w:r>
        <w:rPr>
          <w:b/>
          <w:color w:val="1C1C1C"/>
          <w:spacing w:val="3"/>
          <w:w w:val="106"/>
          <w:sz w:val="26"/>
          <w:szCs w:val="26"/>
        </w:rPr>
        <w:t>E</w:t>
      </w:r>
      <w:r>
        <w:rPr>
          <w:b/>
          <w:color w:val="1C1C1C"/>
          <w:spacing w:val="3"/>
          <w:w w:val="114"/>
          <w:sz w:val="26"/>
          <w:szCs w:val="26"/>
        </w:rPr>
        <w:t>N</w:t>
      </w:r>
      <w:r>
        <w:rPr>
          <w:b/>
          <w:color w:val="1C1C1C"/>
          <w:w w:val="106"/>
          <w:sz w:val="26"/>
          <w:szCs w:val="26"/>
        </w:rPr>
        <w:t>T</w:t>
      </w:r>
    </w:p>
    <w:p w14:paraId="648FDEE6" w14:textId="77777777" w:rsidR="00220031" w:rsidRDefault="00220031">
      <w:pPr>
        <w:spacing w:line="200" w:lineRule="exact"/>
      </w:pPr>
    </w:p>
    <w:p w14:paraId="7E6714D6" w14:textId="77777777" w:rsidR="00220031" w:rsidRDefault="00220031">
      <w:pPr>
        <w:spacing w:before="9" w:line="240" w:lineRule="exact"/>
        <w:rPr>
          <w:sz w:val="24"/>
          <w:szCs w:val="24"/>
        </w:rPr>
      </w:pPr>
    </w:p>
    <w:p w14:paraId="53975C8A" w14:textId="77777777" w:rsidR="00220031" w:rsidRDefault="007E1CD9">
      <w:pPr>
        <w:tabs>
          <w:tab w:val="left" w:pos="920"/>
        </w:tabs>
        <w:spacing w:line="296" w:lineRule="auto"/>
        <w:ind w:left="936" w:right="90" w:hanging="677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4.1</w:t>
      </w:r>
      <w:r>
        <w:rPr>
          <w:b/>
          <w:color w:val="1C1C1C"/>
          <w:sz w:val="24"/>
          <w:szCs w:val="24"/>
        </w:rPr>
        <w:tab/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gis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Court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5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</w:t>
      </w:r>
      <w:r>
        <w:rPr>
          <w:color w:val="1C1C1C"/>
          <w:spacing w:val="1"/>
          <w:sz w:val="24"/>
          <w:szCs w:val="24"/>
        </w:rPr>
        <w:t>y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orgia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ve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jurisd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ov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49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 vio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portion</w:t>
      </w:r>
      <w:r>
        <w:rPr>
          <w:color w:val="1C1C1C"/>
          <w:spacing w:val="-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ordin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ve</w:t>
      </w:r>
      <w:r>
        <w:rPr>
          <w:color w:val="1C1C1C"/>
          <w:spacing w:val="-3"/>
          <w:sz w:val="24"/>
          <w:szCs w:val="24"/>
        </w:rPr>
        <w:t xml:space="preserve"> </w:t>
      </w:r>
      <w:proofErr w:type="gramStart"/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nd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w w:val="82"/>
          <w:sz w:val="24"/>
          <w:szCs w:val="24"/>
        </w:rPr>
        <w:t>s</w:t>
      </w:r>
      <w:r>
        <w:rPr>
          <w:color w:val="1C1C1C"/>
          <w:spacing w:val="1"/>
          <w:w w:val="114"/>
          <w:sz w:val="24"/>
          <w:szCs w:val="24"/>
        </w:rPr>
        <w:t>h</w:t>
      </w:r>
      <w:r>
        <w:rPr>
          <w:color w:val="1C1C1C"/>
          <w:spacing w:val="-2"/>
          <w:w w:val="110"/>
          <w:sz w:val="24"/>
          <w:szCs w:val="24"/>
        </w:rPr>
        <w:t>a</w:t>
      </w:r>
      <w:r>
        <w:rPr>
          <w:color w:val="1C1C1C"/>
          <w:spacing w:val="1"/>
          <w:w w:val="95"/>
          <w:sz w:val="24"/>
          <w:szCs w:val="24"/>
        </w:rPr>
        <w:t>l</w:t>
      </w:r>
      <w:r>
        <w:rPr>
          <w:color w:val="1C1C1C"/>
          <w:w w:val="95"/>
          <w:sz w:val="24"/>
          <w:szCs w:val="24"/>
        </w:rPr>
        <w:t>l</w:t>
      </w:r>
      <w:proofErr w:type="gramEnd"/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-11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ve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l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pow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rs 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nted to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whi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h 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re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ece</w:t>
      </w:r>
      <w:r>
        <w:rPr>
          <w:color w:val="1C1C1C"/>
          <w:sz w:val="24"/>
          <w:szCs w:val="24"/>
        </w:rPr>
        <w:t>ssa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z w:val="24"/>
          <w:szCs w:val="24"/>
        </w:rPr>
        <w:t xml:space="preserve">y 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prop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r 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pacing w:val="-1"/>
          <w:w w:val="125"/>
          <w:sz w:val="24"/>
          <w:szCs w:val="24"/>
        </w:rPr>
        <w:t>f</w:t>
      </w:r>
      <w:r>
        <w:rPr>
          <w:color w:val="1C1C1C"/>
          <w:spacing w:val="1"/>
          <w:w w:val="75"/>
          <w:sz w:val="24"/>
          <w:szCs w:val="24"/>
        </w:rPr>
        <w:t>o</w:t>
      </w:r>
      <w:r>
        <w:rPr>
          <w:color w:val="1C1C1C"/>
          <w:w w:val="120"/>
          <w:sz w:val="24"/>
          <w:szCs w:val="24"/>
        </w:rPr>
        <w:t>r</w:t>
      </w:r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-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ea</w:t>
      </w:r>
      <w:r>
        <w:rPr>
          <w:color w:val="1C1C1C"/>
          <w:sz w:val="24"/>
          <w:szCs w:val="24"/>
        </w:rPr>
        <w:t xml:space="preserve">ring 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n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disposi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ion</w:t>
      </w:r>
      <w:r>
        <w:rPr>
          <w:color w:val="1C1C1C"/>
          <w:spacing w:val="56"/>
          <w:sz w:val="24"/>
          <w:szCs w:val="24"/>
        </w:rPr>
        <w:t xml:space="preserve"> </w:t>
      </w:r>
      <w:r>
        <w:rPr>
          <w:color w:val="1C1C1C"/>
          <w:spacing w:val="-1"/>
          <w:w w:val="95"/>
          <w:sz w:val="24"/>
          <w:szCs w:val="24"/>
        </w:rPr>
        <w:t>o</w:t>
      </w:r>
      <w:r>
        <w:rPr>
          <w:color w:val="1C1C1C"/>
          <w:w w:val="147"/>
          <w:sz w:val="24"/>
          <w:szCs w:val="24"/>
        </w:rPr>
        <w:t>f</w:t>
      </w:r>
      <w:r>
        <w:rPr>
          <w:color w:val="1C1C1C"/>
          <w:spacing w:val="-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matte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brou</w:t>
      </w:r>
      <w:r>
        <w:rPr>
          <w:color w:val="1C1C1C"/>
          <w:spacing w:val="-1"/>
          <w:sz w:val="24"/>
          <w:szCs w:val="24"/>
        </w:rPr>
        <w:t>g</w:t>
      </w:r>
      <w:r>
        <w:rPr>
          <w:color w:val="1C1C1C"/>
          <w:sz w:val="24"/>
          <w:szCs w:val="24"/>
        </w:rPr>
        <w:t xml:space="preserve">ht </w:t>
      </w:r>
      <w:r>
        <w:rPr>
          <w:color w:val="1C1C1C"/>
          <w:spacing w:val="2"/>
          <w:w w:val="90"/>
          <w:sz w:val="24"/>
          <w:szCs w:val="24"/>
        </w:rPr>
        <w:t>b</w:t>
      </w:r>
      <w:r>
        <w:rPr>
          <w:color w:val="1C1C1C"/>
          <w:spacing w:val="1"/>
          <w:w w:val="107"/>
          <w:sz w:val="24"/>
          <w:szCs w:val="24"/>
        </w:rPr>
        <w:t>e</w:t>
      </w:r>
      <w:r>
        <w:rPr>
          <w:color w:val="1C1C1C"/>
          <w:spacing w:val="1"/>
          <w:w w:val="155"/>
          <w:sz w:val="24"/>
          <w:szCs w:val="24"/>
        </w:rPr>
        <w:t>f</w:t>
      </w:r>
      <w:r>
        <w:rPr>
          <w:color w:val="1C1C1C"/>
          <w:w w:val="70"/>
          <w:sz w:val="24"/>
          <w:szCs w:val="24"/>
        </w:rPr>
        <w:t>o</w:t>
      </w:r>
      <w:r>
        <w:rPr>
          <w:color w:val="1C1C1C"/>
          <w:spacing w:val="2"/>
          <w:w w:val="114"/>
          <w:sz w:val="24"/>
          <w:szCs w:val="24"/>
        </w:rPr>
        <w:t>r</w:t>
      </w:r>
      <w:r>
        <w:rPr>
          <w:color w:val="1C1C1C"/>
          <w:w w:val="102"/>
          <w:sz w:val="24"/>
          <w:szCs w:val="24"/>
        </w:rPr>
        <w:t>e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ourt.  </w:t>
      </w:r>
      <w:r>
        <w:rPr>
          <w:color w:val="1C1C1C"/>
          <w:spacing w:val="5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>s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33"/>
          <w:sz w:val="24"/>
          <w:szCs w:val="24"/>
        </w:rPr>
        <w:t xml:space="preserve"> </w:t>
      </w:r>
      <w:proofErr w:type="gramStart"/>
      <w:r>
        <w:rPr>
          <w:color w:val="1C1C1C"/>
          <w:sz w:val="24"/>
          <w:szCs w:val="24"/>
        </w:rPr>
        <w:t>pow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rs 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pacing w:val="2"/>
          <w:w w:val="82"/>
          <w:sz w:val="24"/>
          <w:szCs w:val="24"/>
        </w:rPr>
        <w:t>s</w:t>
      </w:r>
      <w:r>
        <w:rPr>
          <w:color w:val="1C1C1C"/>
          <w:w w:val="110"/>
          <w:sz w:val="24"/>
          <w:szCs w:val="24"/>
        </w:rPr>
        <w:t>h</w:t>
      </w:r>
      <w:r>
        <w:rPr>
          <w:color w:val="1C1C1C"/>
          <w:spacing w:val="2"/>
          <w:w w:val="115"/>
          <w:sz w:val="24"/>
          <w:szCs w:val="24"/>
        </w:rPr>
        <w:t>a</w:t>
      </w:r>
      <w:r>
        <w:rPr>
          <w:color w:val="1C1C1C"/>
          <w:w w:val="82"/>
          <w:sz w:val="24"/>
          <w:szCs w:val="24"/>
        </w:rPr>
        <w:t>l</w:t>
      </w:r>
      <w:r>
        <w:rPr>
          <w:color w:val="1C1C1C"/>
          <w:w w:val="117"/>
          <w:sz w:val="24"/>
          <w:szCs w:val="24"/>
        </w:rPr>
        <w:t>l</w:t>
      </w:r>
      <w:proofErr w:type="gramEnd"/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pacing w:val="3"/>
          <w:w w:val="82"/>
          <w:sz w:val="24"/>
          <w:szCs w:val="24"/>
        </w:rPr>
        <w:t>i</w:t>
      </w:r>
      <w:r>
        <w:rPr>
          <w:color w:val="1C1C1C"/>
          <w:spacing w:val="1"/>
          <w:w w:val="105"/>
          <w:sz w:val="24"/>
          <w:szCs w:val="24"/>
        </w:rPr>
        <w:t>n</w:t>
      </w:r>
      <w:r>
        <w:rPr>
          <w:color w:val="1C1C1C"/>
          <w:spacing w:val="-1"/>
          <w:w w:val="97"/>
          <w:sz w:val="24"/>
          <w:szCs w:val="24"/>
        </w:rPr>
        <w:t>c</w:t>
      </w:r>
      <w:r>
        <w:rPr>
          <w:color w:val="1C1C1C"/>
          <w:spacing w:val="1"/>
          <w:w w:val="102"/>
          <w:sz w:val="24"/>
          <w:szCs w:val="24"/>
        </w:rPr>
        <w:t>l</w:t>
      </w:r>
      <w:r>
        <w:rPr>
          <w:color w:val="1C1C1C"/>
          <w:spacing w:val="2"/>
          <w:w w:val="110"/>
          <w:sz w:val="24"/>
          <w:szCs w:val="24"/>
        </w:rPr>
        <w:t>u</w:t>
      </w:r>
      <w:r>
        <w:rPr>
          <w:color w:val="1C1C1C"/>
          <w:spacing w:val="1"/>
          <w:w w:val="97"/>
          <w:sz w:val="24"/>
          <w:szCs w:val="24"/>
        </w:rPr>
        <w:t>d</w:t>
      </w:r>
      <w:r>
        <w:rPr>
          <w:color w:val="1C1C1C"/>
          <w:spacing w:val="-2"/>
          <w:w w:val="107"/>
          <w:sz w:val="24"/>
          <w:szCs w:val="24"/>
        </w:rPr>
        <w:t>e</w:t>
      </w:r>
      <w:r>
        <w:rPr>
          <w:color w:val="1C1C1C"/>
          <w:w w:val="90"/>
          <w:sz w:val="24"/>
          <w:szCs w:val="24"/>
        </w:rPr>
        <w:t>,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but 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not 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be </w:t>
      </w:r>
      <w:r>
        <w:rPr>
          <w:color w:val="1C1C1C"/>
          <w:spacing w:val="35"/>
          <w:sz w:val="24"/>
          <w:szCs w:val="24"/>
        </w:rPr>
        <w:t xml:space="preserve"> </w:t>
      </w:r>
      <w:r>
        <w:rPr>
          <w:color w:val="1C1C1C"/>
          <w:w w:val="82"/>
          <w:sz w:val="24"/>
          <w:szCs w:val="24"/>
        </w:rPr>
        <w:t>l</w:t>
      </w:r>
      <w:r>
        <w:rPr>
          <w:color w:val="1C1C1C"/>
          <w:spacing w:val="1"/>
          <w:w w:val="102"/>
          <w:sz w:val="24"/>
          <w:szCs w:val="24"/>
        </w:rPr>
        <w:t>i</w:t>
      </w:r>
      <w:r>
        <w:rPr>
          <w:color w:val="1C1C1C"/>
          <w:spacing w:val="1"/>
          <w:w w:val="107"/>
          <w:sz w:val="24"/>
          <w:szCs w:val="24"/>
        </w:rPr>
        <w:t>m</w:t>
      </w:r>
      <w:r>
        <w:rPr>
          <w:color w:val="1C1C1C"/>
          <w:w w:val="90"/>
          <w:sz w:val="24"/>
          <w:szCs w:val="24"/>
        </w:rPr>
        <w:t>i</w:t>
      </w:r>
      <w:r>
        <w:rPr>
          <w:color w:val="1C1C1C"/>
          <w:spacing w:val="1"/>
          <w:w w:val="125"/>
          <w:sz w:val="24"/>
          <w:szCs w:val="24"/>
        </w:rPr>
        <w:t>t</w:t>
      </w:r>
      <w:r>
        <w:rPr>
          <w:color w:val="1C1C1C"/>
          <w:spacing w:val="1"/>
          <w:w w:val="102"/>
          <w:sz w:val="24"/>
          <w:szCs w:val="24"/>
        </w:rPr>
        <w:t>e</w:t>
      </w:r>
      <w:r>
        <w:rPr>
          <w:color w:val="1C1C1C"/>
          <w:w w:val="105"/>
          <w:sz w:val="24"/>
          <w:szCs w:val="24"/>
        </w:rPr>
        <w:t>d</w:t>
      </w:r>
      <w:r>
        <w:rPr>
          <w:color w:val="1C1C1C"/>
          <w:sz w:val="24"/>
          <w:szCs w:val="24"/>
        </w:rPr>
        <w:t xml:space="preserve">  </w:t>
      </w:r>
      <w:r>
        <w:rPr>
          <w:color w:val="1C1C1C"/>
          <w:spacing w:val="-2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to </w:t>
      </w:r>
      <w:r>
        <w:rPr>
          <w:color w:val="1C1C1C"/>
          <w:spacing w:val="2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the 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uthority </w:t>
      </w:r>
      <w:r>
        <w:rPr>
          <w:color w:val="1C1C1C"/>
          <w:spacing w:val="58"/>
          <w:sz w:val="24"/>
          <w:szCs w:val="24"/>
        </w:rPr>
        <w:t xml:space="preserve"> </w:t>
      </w:r>
      <w:r>
        <w:rPr>
          <w:color w:val="1C1C1C"/>
          <w:spacing w:val="-2"/>
          <w:sz w:val="24"/>
          <w:szCs w:val="24"/>
        </w:rPr>
        <w:t>t</w:t>
      </w:r>
      <w:r>
        <w:rPr>
          <w:color w:val="1C1C1C"/>
          <w:sz w:val="24"/>
          <w:szCs w:val="24"/>
        </w:rPr>
        <w:t xml:space="preserve">o </w:t>
      </w:r>
      <w:r>
        <w:rPr>
          <w:color w:val="1C1C1C"/>
          <w:w w:val="82"/>
          <w:sz w:val="24"/>
          <w:szCs w:val="24"/>
        </w:rPr>
        <w:t>i</w:t>
      </w:r>
      <w:r>
        <w:rPr>
          <w:color w:val="1C1C1C"/>
          <w:w w:val="102"/>
          <w:sz w:val="24"/>
          <w:szCs w:val="24"/>
        </w:rPr>
        <w:t>ss</w:t>
      </w:r>
      <w:r>
        <w:rPr>
          <w:color w:val="1C1C1C"/>
          <w:spacing w:val="2"/>
          <w:w w:val="110"/>
          <w:sz w:val="24"/>
          <w:szCs w:val="24"/>
        </w:rPr>
        <w:t>u</w:t>
      </w:r>
      <w:r>
        <w:rPr>
          <w:color w:val="1C1C1C"/>
          <w:w w:val="110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  </w:t>
      </w:r>
      <w:r>
        <w:rPr>
          <w:color w:val="1C1C1C"/>
          <w:spacing w:val="-7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 xml:space="preserve">ons  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nd </w:t>
      </w:r>
      <w:r>
        <w:rPr>
          <w:color w:val="1C1C1C"/>
          <w:spacing w:val="5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>u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z w:val="24"/>
          <w:szCs w:val="24"/>
        </w:rPr>
        <w:t xml:space="preserve">ons  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pacing w:val="-2"/>
          <w:w w:val="125"/>
          <w:sz w:val="24"/>
          <w:szCs w:val="24"/>
        </w:rPr>
        <w:t>f</w:t>
      </w:r>
      <w:r>
        <w:rPr>
          <w:color w:val="1C1C1C"/>
          <w:spacing w:val="1"/>
          <w:w w:val="75"/>
          <w:sz w:val="24"/>
          <w:szCs w:val="24"/>
        </w:rPr>
        <w:t>o</w:t>
      </w:r>
      <w:r>
        <w:rPr>
          <w:color w:val="1C1C1C"/>
          <w:w w:val="114"/>
          <w:sz w:val="24"/>
          <w:szCs w:val="24"/>
        </w:rPr>
        <w:t>r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witness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s, 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the 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uthority </w:t>
      </w:r>
      <w:r>
        <w:rPr>
          <w:color w:val="1C1C1C"/>
          <w:spacing w:val="5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to </w:t>
      </w:r>
      <w:r>
        <w:rPr>
          <w:color w:val="1C1C1C"/>
          <w:spacing w:val="36"/>
          <w:sz w:val="24"/>
          <w:szCs w:val="24"/>
        </w:rPr>
        <w:t xml:space="preserve"> </w:t>
      </w:r>
      <w:r>
        <w:rPr>
          <w:color w:val="1C1C1C"/>
          <w:w w:val="75"/>
          <w:sz w:val="24"/>
          <w:szCs w:val="24"/>
        </w:rPr>
        <w:t>l</w:t>
      </w:r>
      <w:r>
        <w:rPr>
          <w:color w:val="1C1C1C"/>
          <w:spacing w:val="-2"/>
          <w:w w:val="107"/>
          <w:sz w:val="24"/>
          <w:szCs w:val="24"/>
        </w:rPr>
        <w:t>e</w:t>
      </w:r>
      <w:r>
        <w:rPr>
          <w:color w:val="1C1C1C"/>
          <w:spacing w:val="1"/>
          <w:w w:val="105"/>
          <w:sz w:val="24"/>
          <w:szCs w:val="24"/>
        </w:rPr>
        <w:t>v</w:t>
      </w:r>
      <w:r>
        <w:rPr>
          <w:color w:val="1C1C1C"/>
          <w:w w:val="105"/>
          <w:sz w:val="24"/>
          <w:szCs w:val="24"/>
        </w:rPr>
        <w:t>y</w:t>
      </w:r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fin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s </w:t>
      </w:r>
      <w:r>
        <w:rPr>
          <w:color w:val="1C1C1C"/>
          <w:spacing w:val="5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or 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provide 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h </w:t>
      </w:r>
      <w:r>
        <w:rPr>
          <w:color w:val="1C1C1C"/>
          <w:spacing w:val="3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other  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nd 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spacing w:val="-1"/>
          <w:w w:val="130"/>
          <w:sz w:val="24"/>
          <w:szCs w:val="24"/>
        </w:rPr>
        <w:t>f</w:t>
      </w:r>
      <w:r>
        <w:rPr>
          <w:color w:val="1C1C1C"/>
          <w:spacing w:val="4"/>
          <w:w w:val="75"/>
          <w:sz w:val="24"/>
          <w:szCs w:val="24"/>
        </w:rPr>
        <w:t>u</w:t>
      </w:r>
      <w:r>
        <w:rPr>
          <w:color w:val="1C1C1C"/>
          <w:w w:val="105"/>
          <w:sz w:val="24"/>
          <w:szCs w:val="24"/>
        </w:rPr>
        <w:t>r</w:t>
      </w:r>
      <w:r>
        <w:rPr>
          <w:color w:val="1C1C1C"/>
          <w:spacing w:val="2"/>
          <w:w w:val="105"/>
          <w:sz w:val="24"/>
          <w:szCs w:val="24"/>
        </w:rPr>
        <w:t>t</w:t>
      </w:r>
      <w:r>
        <w:rPr>
          <w:color w:val="1C1C1C"/>
          <w:spacing w:val="3"/>
          <w:w w:val="97"/>
          <w:sz w:val="24"/>
          <w:szCs w:val="24"/>
        </w:rPr>
        <w:t>h</w:t>
      </w:r>
      <w:r>
        <w:rPr>
          <w:color w:val="1C1C1C"/>
          <w:spacing w:val="-1"/>
          <w:w w:val="102"/>
          <w:sz w:val="24"/>
          <w:szCs w:val="24"/>
        </w:rPr>
        <w:t>e</w:t>
      </w:r>
      <w:r>
        <w:rPr>
          <w:color w:val="1C1C1C"/>
          <w:w w:val="114"/>
          <w:sz w:val="24"/>
          <w:szCs w:val="24"/>
        </w:rPr>
        <w:t>r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nten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 xml:space="preserve">s  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s </w:t>
      </w:r>
      <w:r>
        <w:rPr>
          <w:color w:val="1C1C1C"/>
          <w:spacing w:val="2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punish</w:t>
      </w:r>
      <w:r>
        <w:rPr>
          <w:color w:val="1C1C1C"/>
          <w:spacing w:val="3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 xml:space="preserve">nt  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pacing w:val="-2"/>
          <w:w w:val="125"/>
          <w:sz w:val="24"/>
          <w:szCs w:val="24"/>
        </w:rPr>
        <w:t>f</w:t>
      </w:r>
      <w:r>
        <w:rPr>
          <w:color w:val="1C1C1C"/>
          <w:spacing w:val="4"/>
          <w:w w:val="75"/>
          <w:sz w:val="24"/>
          <w:szCs w:val="24"/>
        </w:rPr>
        <w:t>o</w:t>
      </w:r>
      <w:r>
        <w:rPr>
          <w:color w:val="1C1C1C"/>
          <w:w w:val="114"/>
          <w:sz w:val="24"/>
          <w:szCs w:val="24"/>
        </w:rPr>
        <w:t>r</w:t>
      </w:r>
      <w:r>
        <w:rPr>
          <w:color w:val="1C1C1C"/>
          <w:sz w:val="24"/>
          <w:szCs w:val="24"/>
        </w:rPr>
        <w:t xml:space="preserve">  </w:t>
      </w:r>
      <w:r>
        <w:rPr>
          <w:color w:val="1C1C1C"/>
          <w:spacing w:val="-2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the 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vio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 xml:space="preserve">on  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pacing w:val="1"/>
          <w:w w:val="95"/>
          <w:sz w:val="24"/>
          <w:szCs w:val="24"/>
        </w:rPr>
        <w:t>o</w:t>
      </w:r>
      <w:r>
        <w:rPr>
          <w:color w:val="1C1C1C"/>
          <w:w w:val="155"/>
          <w:sz w:val="24"/>
          <w:szCs w:val="24"/>
        </w:rPr>
        <w:t>f</w:t>
      </w:r>
      <w:r>
        <w:rPr>
          <w:color w:val="1C1C1C"/>
          <w:sz w:val="24"/>
          <w:szCs w:val="24"/>
        </w:rPr>
        <w:t xml:space="preserve">  </w:t>
      </w:r>
      <w:r>
        <w:rPr>
          <w:color w:val="1C1C1C"/>
          <w:spacing w:val="-30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ny 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rt </w:t>
      </w:r>
      <w:r>
        <w:rPr>
          <w:color w:val="1C1C1C"/>
          <w:spacing w:val="53"/>
          <w:sz w:val="24"/>
          <w:szCs w:val="24"/>
        </w:rPr>
        <w:t xml:space="preserve"> </w:t>
      </w:r>
      <w:r>
        <w:rPr>
          <w:color w:val="1C1C1C"/>
          <w:w w:val="90"/>
          <w:sz w:val="24"/>
          <w:szCs w:val="24"/>
        </w:rPr>
        <w:t>o</w:t>
      </w:r>
      <w:r>
        <w:rPr>
          <w:color w:val="1C1C1C"/>
          <w:w w:val="155"/>
          <w:sz w:val="24"/>
          <w:szCs w:val="24"/>
        </w:rPr>
        <w:t xml:space="preserve">f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 xml:space="preserve">s 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2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pacing w:val="3"/>
          <w:sz w:val="24"/>
          <w:szCs w:val="24"/>
        </w:rPr>
        <w:t>n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nc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1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provid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43"/>
          <w:sz w:val="24"/>
          <w:szCs w:val="24"/>
        </w:rPr>
        <w:t xml:space="preserve"> </w:t>
      </w:r>
      <w:r>
        <w:rPr>
          <w:color w:val="1C1C1C"/>
          <w:w w:val="82"/>
          <w:sz w:val="24"/>
          <w:szCs w:val="24"/>
        </w:rPr>
        <w:t>s</w:t>
      </w:r>
      <w:r>
        <w:rPr>
          <w:color w:val="1C1C1C"/>
          <w:spacing w:val="2"/>
          <w:w w:val="110"/>
          <w:sz w:val="24"/>
          <w:szCs w:val="24"/>
        </w:rPr>
        <w:t>u</w:t>
      </w:r>
      <w:r>
        <w:rPr>
          <w:color w:val="1C1C1C"/>
          <w:spacing w:val="1"/>
          <w:w w:val="102"/>
          <w:sz w:val="24"/>
          <w:szCs w:val="24"/>
        </w:rPr>
        <w:t>c</w:t>
      </w:r>
      <w:r>
        <w:rPr>
          <w:color w:val="1C1C1C"/>
          <w:w w:val="110"/>
          <w:sz w:val="24"/>
          <w:szCs w:val="24"/>
        </w:rPr>
        <w:t>h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pacing w:val="3"/>
          <w:w w:val="82"/>
          <w:sz w:val="24"/>
          <w:szCs w:val="24"/>
        </w:rPr>
        <w:t>s</w:t>
      </w:r>
      <w:r>
        <w:rPr>
          <w:color w:val="1C1C1C"/>
          <w:spacing w:val="-2"/>
          <w:w w:val="107"/>
          <w:sz w:val="24"/>
          <w:szCs w:val="24"/>
        </w:rPr>
        <w:t>e</w:t>
      </w:r>
      <w:r>
        <w:rPr>
          <w:color w:val="1C1C1C"/>
          <w:w w:val="110"/>
          <w:sz w:val="24"/>
          <w:szCs w:val="24"/>
        </w:rPr>
        <w:t>n</w:t>
      </w:r>
      <w:r>
        <w:rPr>
          <w:color w:val="1C1C1C"/>
          <w:spacing w:val="3"/>
          <w:w w:val="110"/>
          <w:sz w:val="24"/>
          <w:szCs w:val="24"/>
        </w:rPr>
        <w:t>t</w:t>
      </w:r>
      <w:r>
        <w:rPr>
          <w:color w:val="1C1C1C"/>
          <w:spacing w:val="-1"/>
          <w:w w:val="97"/>
          <w:sz w:val="24"/>
          <w:szCs w:val="24"/>
        </w:rPr>
        <w:t>e</w:t>
      </w:r>
      <w:r>
        <w:rPr>
          <w:color w:val="1C1C1C"/>
          <w:spacing w:val="1"/>
          <w:w w:val="114"/>
          <w:sz w:val="24"/>
          <w:szCs w:val="24"/>
        </w:rPr>
        <w:t>n</w:t>
      </w:r>
      <w:r>
        <w:rPr>
          <w:color w:val="1C1C1C"/>
          <w:spacing w:val="2"/>
          <w:w w:val="97"/>
          <w:sz w:val="24"/>
          <w:szCs w:val="24"/>
        </w:rPr>
        <w:t>c</w:t>
      </w:r>
      <w:r>
        <w:rPr>
          <w:color w:val="1C1C1C"/>
          <w:w w:val="102"/>
          <w:sz w:val="24"/>
          <w:szCs w:val="24"/>
        </w:rPr>
        <w:t>e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pacing w:val="2"/>
          <w:w w:val="90"/>
          <w:sz w:val="24"/>
          <w:szCs w:val="24"/>
        </w:rPr>
        <w:t>c</w:t>
      </w:r>
      <w:r>
        <w:rPr>
          <w:color w:val="1C1C1C"/>
          <w:spacing w:val="1"/>
          <w:w w:val="105"/>
          <w:sz w:val="24"/>
          <w:szCs w:val="24"/>
        </w:rPr>
        <w:t>o</w:t>
      </w:r>
      <w:r>
        <w:rPr>
          <w:color w:val="1C1C1C"/>
          <w:spacing w:val="2"/>
          <w:w w:val="110"/>
          <w:sz w:val="24"/>
          <w:szCs w:val="24"/>
        </w:rPr>
        <w:t>n</w:t>
      </w:r>
      <w:r>
        <w:rPr>
          <w:color w:val="1C1C1C"/>
          <w:spacing w:val="-1"/>
          <w:w w:val="142"/>
          <w:sz w:val="24"/>
          <w:szCs w:val="24"/>
        </w:rPr>
        <w:t>f</w:t>
      </w:r>
      <w:r>
        <w:rPr>
          <w:color w:val="1C1C1C"/>
          <w:spacing w:val="1"/>
          <w:w w:val="75"/>
          <w:sz w:val="24"/>
          <w:szCs w:val="24"/>
        </w:rPr>
        <w:t>o</w:t>
      </w:r>
      <w:r>
        <w:rPr>
          <w:color w:val="1C1C1C"/>
          <w:spacing w:val="-1"/>
          <w:w w:val="114"/>
          <w:sz w:val="24"/>
          <w:szCs w:val="24"/>
        </w:rPr>
        <w:t>r</w:t>
      </w:r>
      <w:r>
        <w:rPr>
          <w:color w:val="1C1C1C"/>
          <w:spacing w:val="3"/>
          <w:w w:val="102"/>
          <w:sz w:val="24"/>
          <w:szCs w:val="24"/>
        </w:rPr>
        <w:t>m</w:t>
      </w:r>
      <w:r>
        <w:rPr>
          <w:color w:val="1C1C1C"/>
          <w:w w:val="92"/>
          <w:sz w:val="24"/>
          <w:szCs w:val="24"/>
        </w:rPr>
        <w:t>s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to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strictions</w:t>
      </w:r>
      <w:r>
        <w:rPr>
          <w:color w:val="1C1C1C"/>
          <w:spacing w:val="46"/>
          <w:sz w:val="24"/>
          <w:szCs w:val="24"/>
        </w:rPr>
        <w:t xml:space="preserve"> </w:t>
      </w:r>
      <w:r>
        <w:rPr>
          <w:color w:val="1C1C1C"/>
          <w:spacing w:val="3"/>
          <w:w w:val="67"/>
          <w:sz w:val="24"/>
          <w:szCs w:val="24"/>
        </w:rPr>
        <w:t>i</w:t>
      </w:r>
      <w:r>
        <w:rPr>
          <w:color w:val="1C1C1C"/>
          <w:spacing w:val="1"/>
          <w:w w:val="110"/>
          <w:sz w:val="24"/>
          <w:szCs w:val="24"/>
        </w:rPr>
        <w:t>m</w:t>
      </w:r>
      <w:r>
        <w:rPr>
          <w:color w:val="1C1C1C"/>
          <w:spacing w:val="3"/>
          <w:w w:val="97"/>
          <w:sz w:val="24"/>
          <w:szCs w:val="24"/>
        </w:rPr>
        <w:t>p</w:t>
      </w:r>
      <w:r>
        <w:rPr>
          <w:color w:val="1C1C1C"/>
          <w:spacing w:val="1"/>
          <w:w w:val="105"/>
          <w:sz w:val="24"/>
          <w:szCs w:val="24"/>
        </w:rPr>
        <w:t>o</w:t>
      </w:r>
      <w:r>
        <w:rPr>
          <w:color w:val="1C1C1C"/>
          <w:w w:val="102"/>
          <w:sz w:val="24"/>
          <w:szCs w:val="24"/>
        </w:rPr>
        <w:t>s</w:t>
      </w:r>
      <w:r>
        <w:rPr>
          <w:color w:val="1C1C1C"/>
          <w:spacing w:val="1"/>
          <w:w w:val="107"/>
          <w:sz w:val="24"/>
          <w:szCs w:val="24"/>
        </w:rPr>
        <w:t>e</w:t>
      </w:r>
      <w:r>
        <w:rPr>
          <w:color w:val="1C1C1C"/>
          <w:w w:val="110"/>
          <w:sz w:val="24"/>
          <w:szCs w:val="24"/>
        </w:rPr>
        <w:t>d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on s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id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ourt by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31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1"/>
          <w:sz w:val="24"/>
          <w:szCs w:val="24"/>
        </w:rPr>
        <w:t>ti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u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o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l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23"/>
          <w:sz w:val="24"/>
          <w:szCs w:val="24"/>
        </w:rPr>
        <w:t xml:space="preserve"> </w:t>
      </w:r>
      <w:r>
        <w:rPr>
          <w:color w:val="1C1C1C"/>
          <w:w w:val="82"/>
          <w:sz w:val="24"/>
          <w:szCs w:val="24"/>
        </w:rPr>
        <w:t>s</w:t>
      </w:r>
      <w:r>
        <w:rPr>
          <w:color w:val="1C1C1C"/>
          <w:spacing w:val="3"/>
          <w:w w:val="117"/>
          <w:sz w:val="24"/>
          <w:szCs w:val="24"/>
        </w:rPr>
        <w:t>t</w:t>
      </w:r>
      <w:r>
        <w:rPr>
          <w:color w:val="1C1C1C"/>
          <w:spacing w:val="-2"/>
          <w:w w:val="110"/>
          <w:sz w:val="24"/>
          <w:szCs w:val="24"/>
        </w:rPr>
        <w:t>a</w:t>
      </w:r>
      <w:r>
        <w:rPr>
          <w:color w:val="1C1C1C"/>
          <w:spacing w:val="4"/>
          <w:w w:val="95"/>
          <w:sz w:val="24"/>
          <w:szCs w:val="24"/>
        </w:rPr>
        <w:t>t</w:t>
      </w:r>
      <w:r>
        <w:rPr>
          <w:color w:val="1C1C1C"/>
          <w:spacing w:val="-1"/>
          <w:w w:val="105"/>
          <w:sz w:val="24"/>
          <w:szCs w:val="24"/>
        </w:rPr>
        <w:t>u</w:t>
      </w:r>
      <w:r>
        <w:rPr>
          <w:color w:val="1C1C1C"/>
          <w:spacing w:val="1"/>
          <w:w w:val="102"/>
          <w:sz w:val="24"/>
          <w:szCs w:val="24"/>
        </w:rPr>
        <w:t>t</w:t>
      </w:r>
      <w:r>
        <w:rPr>
          <w:color w:val="1C1C1C"/>
          <w:spacing w:val="3"/>
          <w:w w:val="97"/>
          <w:sz w:val="24"/>
          <w:szCs w:val="24"/>
        </w:rPr>
        <w:t>o</w:t>
      </w:r>
      <w:r>
        <w:rPr>
          <w:color w:val="1C1C1C"/>
          <w:spacing w:val="-2"/>
          <w:w w:val="107"/>
          <w:sz w:val="24"/>
          <w:szCs w:val="24"/>
        </w:rPr>
        <w:t>r</w:t>
      </w:r>
      <w:r>
        <w:rPr>
          <w:color w:val="1C1C1C"/>
          <w:w w:val="107"/>
          <w:sz w:val="24"/>
          <w:szCs w:val="24"/>
        </w:rPr>
        <w:t>y</w:t>
      </w:r>
      <w:r>
        <w:rPr>
          <w:color w:val="1C1C1C"/>
          <w:spacing w:val="20"/>
          <w:sz w:val="24"/>
          <w:szCs w:val="24"/>
        </w:rPr>
        <w:t xml:space="preserve"> </w:t>
      </w:r>
      <w:r>
        <w:rPr>
          <w:color w:val="1C1C1C"/>
          <w:spacing w:val="2"/>
          <w:w w:val="95"/>
          <w:sz w:val="24"/>
          <w:szCs w:val="24"/>
        </w:rPr>
        <w:t>a</w:t>
      </w:r>
      <w:r>
        <w:rPr>
          <w:color w:val="1C1C1C"/>
          <w:spacing w:val="-1"/>
          <w:w w:val="102"/>
          <w:sz w:val="24"/>
          <w:szCs w:val="24"/>
        </w:rPr>
        <w:t>u</w:t>
      </w:r>
      <w:r>
        <w:rPr>
          <w:color w:val="1C1C1C"/>
          <w:spacing w:val="1"/>
          <w:w w:val="110"/>
          <w:sz w:val="24"/>
          <w:szCs w:val="24"/>
        </w:rPr>
        <w:t>t</w:t>
      </w:r>
      <w:r>
        <w:rPr>
          <w:color w:val="1C1C1C"/>
          <w:spacing w:val="-1"/>
          <w:w w:val="102"/>
          <w:sz w:val="24"/>
          <w:szCs w:val="24"/>
        </w:rPr>
        <w:t>h</w:t>
      </w:r>
      <w:r>
        <w:rPr>
          <w:color w:val="1C1C1C"/>
          <w:spacing w:val="2"/>
          <w:w w:val="102"/>
          <w:sz w:val="24"/>
          <w:szCs w:val="24"/>
        </w:rPr>
        <w:t>o</w:t>
      </w:r>
      <w:r>
        <w:rPr>
          <w:color w:val="1C1C1C"/>
          <w:spacing w:val="-1"/>
          <w:w w:val="114"/>
          <w:sz w:val="24"/>
          <w:szCs w:val="24"/>
        </w:rPr>
        <w:t>r</w:t>
      </w:r>
      <w:r>
        <w:rPr>
          <w:color w:val="1C1C1C"/>
          <w:spacing w:val="1"/>
          <w:w w:val="95"/>
          <w:sz w:val="24"/>
          <w:szCs w:val="24"/>
        </w:rPr>
        <w:t>i</w:t>
      </w:r>
      <w:r>
        <w:rPr>
          <w:color w:val="1C1C1C"/>
          <w:w w:val="107"/>
          <w:sz w:val="24"/>
          <w:szCs w:val="24"/>
        </w:rPr>
        <w:t>t</w:t>
      </w:r>
      <w:r>
        <w:rPr>
          <w:color w:val="1C1C1C"/>
          <w:spacing w:val="1"/>
          <w:w w:val="107"/>
          <w:sz w:val="24"/>
          <w:szCs w:val="24"/>
        </w:rPr>
        <w:t>y</w:t>
      </w:r>
      <w:r>
        <w:rPr>
          <w:color w:val="1C1C1C"/>
          <w:w w:val="82"/>
          <w:sz w:val="24"/>
          <w:szCs w:val="24"/>
        </w:rPr>
        <w:t>.</w:t>
      </w:r>
    </w:p>
    <w:p w14:paraId="70C5EB47" w14:textId="77777777" w:rsidR="00220031" w:rsidRDefault="00220031">
      <w:pPr>
        <w:spacing w:before="6" w:line="140" w:lineRule="exact"/>
        <w:rPr>
          <w:sz w:val="14"/>
          <w:szCs w:val="14"/>
        </w:rPr>
      </w:pPr>
    </w:p>
    <w:p w14:paraId="73DFF821" w14:textId="77777777" w:rsidR="00220031" w:rsidRDefault="00220031">
      <w:pPr>
        <w:spacing w:line="200" w:lineRule="exact"/>
      </w:pPr>
    </w:p>
    <w:p w14:paraId="723EF535" w14:textId="77777777" w:rsidR="00220031" w:rsidRDefault="007E1CD9">
      <w:pPr>
        <w:tabs>
          <w:tab w:val="left" w:pos="920"/>
        </w:tabs>
        <w:spacing w:line="295" w:lineRule="auto"/>
        <w:ind w:left="936" w:right="112" w:hanging="686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4.2</w:t>
      </w:r>
      <w:r>
        <w:rPr>
          <w:b/>
          <w:color w:val="1C1C1C"/>
          <w:sz w:val="24"/>
          <w:szCs w:val="24"/>
        </w:rPr>
        <w:tab/>
      </w:r>
      <w:proofErr w:type="gramStart"/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rvi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e 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pacing w:val="2"/>
          <w:w w:val="95"/>
          <w:sz w:val="24"/>
          <w:szCs w:val="24"/>
        </w:rPr>
        <w:t>o</w:t>
      </w:r>
      <w:r>
        <w:rPr>
          <w:color w:val="1C1C1C"/>
          <w:w w:val="147"/>
          <w:sz w:val="24"/>
          <w:szCs w:val="24"/>
        </w:rPr>
        <w:t>f</w:t>
      </w:r>
      <w:proofErr w:type="gramEnd"/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50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 xml:space="preserve">on </w:t>
      </w:r>
      <w:r>
        <w:rPr>
          <w:color w:val="1C1C1C"/>
          <w:spacing w:val="27"/>
          <w:sz w:val="24"/>
          <w:szCs w:val="24"/>
        </w:rPr>
        <w:t xml:space="preserve"> </w:t>
      </w:r>
      <w:r>
        <w:rPr>
          <w:color w:val="1C1C1C"/>
          <w:spacing w:val="-1"/>
          <w:w w:val="125"/>
          <w:sz w:val="24"/>
          <w:szCs w:val="24"/>
        </w:rPr>
        <w:t>f</w:t>
      </w:r>
      <w:r>
        <w:rPr>
          <w:color w:val="1C1C1C"/>
          <w:spacing w:val="1"/>
          <w:w w:val="75"/>
          <w:sz w:val="24"/>
          <w:szCs w:val="24"/>
        </w:rPr>
        <w:t>o</w:t>
      </w:r>
      <w:r>
        <w:rPr>
          <w:color w:val="1C1C1C"/>
          <w:w w:val="114"/>
          <w:sz w:val="24"/>
          <w:szCs w:val="24"/>
        </w:rPr>
        <w:t>r</w:t>
      </w:r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-30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3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vio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ordin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ll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b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1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rson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1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rvi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18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s pr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rib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state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la</w:t>
      </w:r>
      <w:r>
        <w:rPr>
          <w:color w:val="1C1C1C"/>
          <w:spacing w:val="-1"/>
          <w:sz w:val="24"/>
          <w:szCs w:val="24"/>
        </w:rPr>
        <w:t>w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for vio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ordin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be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is</w:t>
      </w:r>
      <w:r>
        <w:rPr>
          <w:color w:val="1C1C1C"/>
          <w:spacing w:val="1"/>
          <w:sz w:val="24"/>
          <w:szCs w:val="24"/>
        </w:rPr>
        <w:t>s</w:t>
      </w:r>
      <w:r>
        <w:rPr>
          <w:color w:val="1C1C1C"/>
          <w:sz w:val="24"/>
          <w:szCs w:val="24"/>
        </w:rPr>
        <w:t>u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by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 law</w:t>
      </w:r>
      <w:r>
        <w:rPr>
          <w:color w:val="1C1C1C"/>
          <w:spacing w:val="-1"/>
          <w:sz w:val="24"/>
          <w:szCs w:val="24"/>
        </w:rPr>
        <w:t xml:space="preserve"> e</w:t>
      </w:r>
      <w:r>
        <w:rPr>
          <w:color w:val="1C1C1C"/>
          <w:sz w:val="24"/>
          <w:szCs w:val="24"/>
        </w:rPr>
        <w:t>nfo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ment o</w:t>
      </w:r>
      <w:r>
        <w:rPr>
          <w:color w:val="1C1C1C"/>
          <w:spacing w:val="1"/>
          <w:sz w:val="24"/>
          <w:szCs w:val="24"/>
        </w:rPr>
        <w:t>f</w:t>
      </w:r>
      <w:r>
        <w:rPr>
          <w:color w:val="1C1C1C"/>
          <w:sz w:val="24"/>
          <w:szCs w:val="24"/>
        </w:rPr>
        <w:t>fi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r.</w:t>
      </w:r>
    </w:p>
    <w:p w14:paraId="7451EFC2" w14:textId="77777777" w:rsidR="00220031" w:rsidRDefault="00220031">
      <w:pPr>
        <w:spacing w:before="1" w:line="140" w:lineRule="exact"/>
        <w:rPr>
          <w:sz w:val="15"/>
          <w:szCs w:val="15"/>
        </w:rPr>
      </w:pPr>
    </w:p>
    <w:p w14:paraId="0667C8E9" w14:textId="77777777" w:rsidR="00220031" w:rsidRDefault="00220031">
      <w:pPr>
        <w:spacing w:line="200" w:lineRule="exact"/>
      </w:pPr>
    </w:p>
    <w:p w14:paraId="5693479E" w14:textId="77777777" w:rsidR="00220031" w:rsidRDefault="007E1CD9">
      <w:pPr>
        <w:tabs>
          <w:tab w:val="left" w:pos="920"/>
        </w:tabs>
        <w:spacing w:line="285" w:lineRule="auto"/>
        <w:ind w:left="921" w:right="95" w:hanging="677"/>
        <w:jc w:val="both"/>
        <w:rPr>
          <w:sz w:val="24"/>
          <w:szCs w:val="24"/>
        </w:rPr>
      </w:pPr>
      <w:r>
        <w:rPr>
          <w:b/>
          <w:color w:val="1C1C1C"/>
          <w:sz w:val="24"/>
          <w:szCs w:val="24"/>
        </w:rPr>
        <w:t>4.3</w:t>
      </w:r>
      <w:r>
        <w:rPr>
          <w:b/>
          <w:color w:val="1C1C1C"/>
          <w:sz w:val="24"/>
          <w:szCs w:val="24"/>
        </w:rPr>
        <w:tab/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-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gis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a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Court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</w:t>
      </w:r>
      <w:r>
        <w:rPr>
          <w:color w:val="1C1C1C"/>
          <w:spacing w:val="-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</w:t>
      </w:r>
      <w:r>
        <w:rPr>
          <w:color w:val="1C1C1C"/>
          <w:spacing w:val="1"/>
          <w:sz w:val="24"/>
          <w:szCs w:val="24"/>
        </w:rPr>
        <w:t>y</w:t>
      </w:r>
      <w:r>
        <w:rPr>
          <w:color w:val="1C1C1C"/>
          <w:sz w:val="24"/>
          <w:szCs w:val="24"/>
        </w:rPr>
        <w:t>,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orgia</w:t>
      </w:r>
      <w:r>
        <w:rPr>
          <w:color w:val="1C1C1C"/>
          <w:spacing w:val="-13"/>
          <w:sz w:val="24"/>
          <w:szCs w:val="24"/>
        </w:rPr>
        <w:t xml:space="preserve"> </w:t>
      </w:r>
      <w:r>
        <w:rPr>
          <w:color w:val="1C1C1C"/>
          <w:w w:val="82"/>
          <w:sz w:val="24"/>
          <w:szCs w:val="24"/>
        </w:rPr>
        <w:t>s</w:t>
      </w:r>
      <w:r>
        <w:rPr>
          <w:color w:val="1C1C1C"/>
          <w:spacing w:val="2"/>
          <w:w w:val="110"/>
          <w:sz w:val="24"/>
          <w:szCs w:val="24"/>
        </w:rPr>
        <w:t>h</w:t>
      </w:r>
      <w:r>
        <w:rPr>
          <w:color w:val="1C1C1C"/>
          <w:spacing w:val="-2"/>
          <w:w w:val="110"/>
          <w:sz w:val="24"/>
          <w:szCs w:val="24"/>
        </w:rPr>
        <w:t>a</w:t>
      </w:r>
      <w:r>
        <w:rPr>
          <w:color w:val="1C1C1C"/>
          <w:w w:val="90"/>
          <w:sz w:val="24"/>
          <w:szCs w:val="24"/>
        </w:rPr>
        <w:t>l</w:t>
      </w:r>
      <w:r>
        <w:rPr>
          <w:color w:val="1C1C1C"/>
          <w:w w:val="110"/>
          <w:sz w:val="24"/>
          <w:szCs w:val="24"/>
        </w:rPr>
        <w:t>l</w:t>
      </w:r>
      <w:r>
        <w:rPr>
          <w:color w:val="1C1C1C"/>
          <w:spacing w:val="-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h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ve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9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dis</w:t>
      </w:r>
      <w:r>
        <w:rPr>
          <w:color w:val="1C1C1C"/>
          <w:spacing w:val="2"/>
          <w:sz w:val="24"/>
          <w:szCs w:val="24"/>
        </w:rPr>
        <w:t>c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29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o</w:t>
      </w:r>
      <w:r>
        <w:rPr>
          <w:color w:val="1C1C1C"/>
          <w:spacing w:val="-14"/>
          <w:sz w:val="24"/>
          <w:szCs w:val="24"/>
        </w:rPr>
        <w:t xml:space="preserve"> </w:t>
      </w:r>
      <w:r>
        <w:rPr>
          <w:color w:val="1C1C1C"/>
          <w:spacing w:val="2"/>
          <w:w w:val="80"/>
          <w:sz w:val="24"/>
          <w:szCs w:val="24"/>
        </w:rPr>
        <w:t>i</w:t>
      </w:r>
      <w:r>
        <w:rPr>
          <w:color w:val="1C1C1C"/>
          <w:spacing w:val="1"/>
          <w:w w:val="102"/>
          <w:sz w:val="24"/>
          <w:szCs w:val="24"/>
        </w:rPr>
        <w:t>m</w:t>
      </w:r>
      <w:r>
        <w:rPr>
          <w:color w:val="1C1C1C"/>
          <w:spacing w:val="3"/>
          <w:w w:val="97"/>
          <w:sz w:val="24"/>
          <w:szCs w:val="24"/>
        </w:rPr>
        <w:t>p</w:t>
      </w:r>
      <w:r>
        <w:rPr>
          <w:color w:val="1C1C1C"/>
          <w:spacing w:val="-1"/>
          <w:w w:val="102"/>
          <w:sz w:val="24"/>
          <w:szCs w:val="24"/>
        </w:rPr>
        <w:t>o</w:t>
      </w:r>
      <w:r>
        <w:rPr>
          <w:color w:val="1C1C1C"/>
          <w:spacing w:val="2"/>
          <w:w w:val="92"/>
          <w:sz w:val="24"/>
          <w:szCs w:val="24"/>
        </w:rPr>
        <w:t>s</w:t>
      </w:r>
      <w:r>
        <w:rPr>
          <w:color w:val="1C1C1C"/>
          <w:w w:val="107"/>
          <w:sz w:val="24"/>
          <w:szCs w:val="24"/>
        </w:rPr>
        <w:t>e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nten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 xml:space="preserve">s </w:t>
      </w:r>
      <w:r>
        <w:rPr>
          <w:color w:val="1C1C1C"/>
          <w:spacing w:val="1"/>
          <w:w w:val="125"/>
          <w:sz w:val="24"/>
          <w:szCs w:val="24"/>
        </w:rPr>
        <w:t>f</w:t>
      </w:r>
      <w:r>
        <w:rPr>
          <w:color w:val="1C1C1C"/>
          <w:spacing w:val="-1"/>
          <w:w w:val="72"/>
          <w:sz w:val="24"/>
          <w:szCs w:val="24"/>
        </w:rPr>
        <w:t>o</w:t>
      </w:r>
      <w:r>
        <w:rPr>
          <w:color w:val="1C1C1C"/>
          <w:w w:val="114"/>
          <w:sz w:val="24"/>
          <w:szCs w:val="24"/>
        </w:rPr>
        <w:t>r</w:t>
      </w:r>
      <w:r>
        <w:rPr>
          <w:color w:val="1C1C1C"/>
          <w:spacing w:val="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vio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ons</w:t>
      </w:r>
      <w:r>
        <w:rPr>
          <w:color w:val="1C1C1C"/>
          <w:spacing w:val="30"/>
          <w:sz w:val="24"/>
          <w:szCs w:val="24"/>
        </w:rPr>
        <w:t xml:space="preserve"> </w:t>
      </w:r>
      <w:r>
        <w:rPr>
          <w:color w:val="1C1C1C"/>
          <w:spacing w:val="1"/>
          <w:w w:val="87"/>
          <w:sz w:val="24"/>
          <w:szCs w:val="24"/>
        </w:rPr>
        <w:t>o</w:t>
      </w:r>
      <w:r>
        <w:rPr>
          <w:color w:val="1C1C1C"/>
          <w:w w:val="147"/>
          <w:sz w:val="24"/>
          <w:szCs w:val="24"/>
        </w:rPr>
        <w:t>f</w:t>
      </w:r>
      <w:r>
        <w:rPr>
          <w:color w:val="1C1C1C"/>
          <w:spacing w:val="-15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24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ordin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2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may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pacing w:val="2"/>
          <w:w w:val="80"/>
          <w:sz w:val="24"/>
          <w:szCs w:val="24"/>
        </w:rPr>
        <w:t>i</w:t>
      </w:r>
      <w:r>
        <w:rPr>
          <w:color w:val="1C1C1C"/>
          <w:spacing w:val="1"/>
          <w:w w:val="107"/>
          <w:sz w:val="24"/>
          <w:szCs w:val="24"/>
        </w:rPr>
        <w:t>m</w:t>
      </w:r>
      <w:r>
        <w:rPr>
          <w:color w:val="1C1C1C"/>
          <w:spacing w:val="1"/>
          <w:w w:val="95"/>
          <w:sz w:val="24"/>
          <w:szCs w:val="24"/>
        </w:rPr>
        <w:t>p</w:t>
      </w:r>
      <w:r>
        <w:rPr>
          <w:color w:val="1C1C1C"/>
          <w:spacing w:val="2"/>
          <w:w w:val="102"/>
          <w:sz w:val="24"/>
          <w:szCs w:val="24"/>
        </w:rPr>
        <w:t>o</w:t>
      </w:r>
      <w:r>
        <w:rPr>
          <w:color w:val="1C1C1C"/>
          <w:w w:val="97"/>
          <w:sz w:val="24"/>
          <w:szCs w:val="24"/>
        </w:rPr>
        <w:t>s</w:t>
      </w:r>
      <w:r>
        <w:rPr>
          <w:color w:val="1C1C1C"/>
          <w:w w:val="107"/>
          <w:sz w:val="24"/>
          <w:szCs w:val="24"/>
        </w:rPr>
        <w:t>e</w:t>
      </w:r>
      <w:r>
        <w:rPr>
          <w:color w:val="1C1C1C"/>
          <w:spacing w:val="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fin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not</w:t>
      </w:r>
      <w:r>
        <w:rPr>
          <w:color w:val="1C1C1C"/>
          <w:spacing w:val="-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-5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x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$</w:t>
      </w:r>
      <w:r>
        <w:rPr>
          <w:color w:val="1C1C1C"/>
          <w:spacing w:val="2"/>
          <w:sz w:val="24"/>
          <w:szCs w:val="24"/>
        </w:rPr>
        <w:t>5</w:t>
      </w:r>
      <w:r>
        <w:rPr>
          <w:color w:val="1C1C1C"/>
          <w:sz w:val="24"/>
          <w:szCs w:val="24"/>
        </w:rPr>
        <w:t>00.00,</w:t>
      </w:r>
      <w:r>
        <w:rPr>
          <w:color w:val="1C1C1C"/>
          <w:spacing w:val="5"/>
          <w:sz w:val="24"/>
          <w:szCs w:val="24"/>
        </w:rPr>
        <w:t xml:space="preserve"> </w:t>
      </w:r>
      <w:r>
        <w:rPr>
          <w:color w:val="1C1C1C"/>
          <w:w w:val="72"/>
          <w:sz w:val="24"/>
          <w:szCs w:val="24"/>
        </w:rPr>
        <w:t>i</w:t>
      </w:r>
      <w:r>
        <w:rPr>
          <w:color w:val="1C1C1C"/>
          <w:spacing w:val="-1"/>
          <w:w w:val="105"/>
          <w:sz w:val="24"/>
          <w:szCs w:val="24"/>
        </w:rPr>
        <w:t>n</w:t>
      </w:r>
      <w:r>
        <w:rPr>
          <w:color w:val="1C1C1C"/>
          <w:spacing w:val="2"/>
          <w:w w:val="95"/>
          <w:sz w:val="24"/>
          <w:szCs w:val="24"/>
        </w:rPr>
        <w:t>c</w:t>
      </w:r>
      <w:r>
        <w:rPr>
          <w:color w:val="1C1C1C"/>
          <w:w w:val="110"/>
          <w:sz w:val="24"/>
          <w:szCs w:val="24"/>
        </w:rPr>
        <w:t>a</w:t>
      </w:r>
      <w:r>
        <w:rPr>
          <w:color w:val="1C1C1C"/>
          <w:spacing w:val="1"/>
          <w:w w:val="97"/>
          <w:sz w:val="24"/>
          <w:szCs w:val="24"/>
        </w:rPr>
        <w:t>r</w:t>
      </w:r>
      <w:r>
        <w:rPr>
          <w:color w:val="1C1C1C"/>
          <w:spacing w:val="1"/>
          <w:sz w:val="24"/>
          <w:szCs w:val="24"/>
        </w:rPr>
        <w:t>c</w:t>
      </w:r>
      <w:r>
        <w:rPr>
          <w:color w:val="1C1C1C"/>
          <w:spacing w:val="1"/>
          <w:w w:val="102"/>
          <w:sz w:val="24"/>
          <w:szCs w:val="24"/>
        </w:rPr>
        <w:t>e</w:t>
      </w:r>
      <w:r>
        <w:rPr>
          <w:color w:val="1C1C1C"/>
          <w:w w:val="105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te </w:t>
      </w:r>
      <w:r>
        <w:rPr>
          <w:color w:val="1C1C1C"/>
          <w:spacing w:val="1"/>
          <w:w w:val="87"/>
          <w:sz w:val="24"/>
          <w:szCs w:val="24"/>
        </w:rPr>
        <w:t>o</w:t>
      </w:r>
      <w:r>
        <w:rPr>
          <w:color w:val="1C1C1C"/>
          <w:spacing w:val="2"/>
          <w:w w:val="147"/>
          <w:sz w:val="24"/>
          <w:szCs w:val="24"/>
        </w:rPr>
        <w:t>f</w:t>
      </w:r>
      <w:r>
        <w:rPr>
          <w:color w:val="1C1C1C"/>
          <w:spacing w:val="-1"/>
          <w:w w:val="97"/>
          <w:sz w:val="24"/>
          <w:szCs w:val="24"/>
        </w:rPr>
        <w:t>f</w:t>
      </w:r>
      <w:r>
        <w:rPr>
          <w:color w:val="1C1C1C"/>
          <w:w w:val="70"/>
          <w:sz w:val="24"/>
          <w:szCs w:val="24"/>
        </w:rPr>
        <w:t>e</w:t>
      </w:r>
      <w:r>
        <w:rPr>
          <w:color w:val="1C1C1C"/>
          <w:w w:val="110"/>
          <w:sz w:val="24"/>
          <w:szCs w:val="24"/>
        </w:rPr>
        <w:t>n</w:t>
      </w:r>
      <w:r>
        <w:rPr>
          <w:color w:val="1C1C1C"/>
          <w:spacing w:val="-1"/>
          <w:w w:val="102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pacing w:val="1"/>
          <w:w w:val="110"/>
          <w:sz w:val="24"/>
          <w:szCs w:val="24"/>
        </w:rPr>
        <w:t>r</w:t>
      </w:r>
      <w:r>
        <w:rPr>
          <w:color w:val="1C1C1C"/>
          <w:w w:val="92"/>
          <w:sz w:val="24"/>
          <w:szCs w:val="24"/>
        </w:rPr>
        <w:t>s</w:t>
      </w:r>
      <w:r>
        <w:rPr>
          <w:color w:val="1C1C1C"/>
          <w:spacing w:val="15"/>
          <w:sz w:val="24"/>
          <w:szCs w:val="24"/>
        </w:rPr>
        <w:t xml:space="preserve"> </w:t>
      </w:r>
      <w:r>
        <w:rPr>
          <w:color w:val="1C1C1C"/>
          <w:spacing w:val="-2"/>
          <w:w w:val="125"/>
          <w:sz w:val="24"/>
          <w:szCs w:val="24"/>
        </w:rPr>
        <w:t>f</w:t>
      </w:r>
      <w:r>
        <w:rPr>
          <w:color w:val="1C1C1C"/>
          <w:spacing w:val="4"/>
          <w:w w:val="75"/>
          <w:sz w:val="24"/>
          <w:szCs w:val="24"/>
        </w:rPr>
        <w:t>o</w:t>
      </w:r>
      <w:r>
        <w:rPr>
          <w:color w:val="1C1C1C"/>
          <w:w w:val="110"/>
          <w:sz w:val="24"/>
          <w:szCs w:val="24"/>
        </w:rPr>
        <w:t>r</w:t>
      </w:r>
      <w:r>
        <w:rPr>
          <w:color w:val="1C1C1C"/>
          <w:spacing w:val="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a</w:t>
      </w:r>
      <w:r>
        <w:rPr>
          <w:color w:val="1C1C1C"/>
          <w:spacing w:val="-1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te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m</w:t>
      </w:r>
      <w:r>
        <w:rPr>
          <w:color w:val="1C1C1C"/>
          <w:spacing w:val="10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not</w:t>
      </w:r>
      <w:r>
        <w:rPr>
          <w:color w:val="1C1C1C"/>
          <w:spacing w:val="-2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more</w:t>
      </w:r>
      <w:r>
        <w:rPr>
          <w:color w:val="1C1C1C"/>
          <w:spacing w:val="8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than 10 d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ys in the</w:t>
      </w:r>
      <w:r>
        <w:rPr>
          <w:color w:val="1C1C1C"/>
          <w:spacing w:val="-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Ev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ns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County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J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i</w:t>
      </w:r>
      <w:r>
        <w:rPr>
          <w:color w:val="1C1C1C"/>
          <w:spacing w:val="1"/>
          <w:sz w:val="24"/>
          <w:szCs w:val="24"/>
        </w:rPr>
        <w:t>l</w:t>
      </w:r>
      <w:r>
        <w:rPr>
          <w:color w:val="1C1C1C"/>
          <w:sz w:val="24"/>
          <w:szCs w:val="24"/>
        </w:rPr>
        <w:t>, r</w:t>
      </w:r>
      <w:r>
        <w:rPr>
          <w:color w:val="1C1C1C"/>
          <w:spacing w:val="-2"/>
          <w:sz w:val="24"/>
          <w:szCs w:val="24"/>
        </w:rPr>
        <w:t>e</w:t>
      </w:r>
      <w:r>
        <w:rPr>
          <w:color w:val="1C1C1C"/>
          <w:sz w:val="24"/>
          <w:szCs w:val="24"/>
        </w:rPr>
        <w:t>quire</w:t>
      </w:r>
      <w:r>
        <w:rPr>
          <w:color w:val="1C1C1C"/>
          <w:spacing w:val="-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the p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-1"/>
          <w:sz w:val="24"/>
          <w:szCs w:val="24"/>
        </w:rPr>
        <w:t>f</w:t>
      </w:r>
      <w:r>
        <w:rPr>
          <w:color w:val="1C1C1C"/>
          <w:sz w:val="24"/>
          <w:szCs w:val="24"/>
        </w:rPr>
        <w:t>orm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e of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om</w:t>
      </w:r>
      <w:r>
        <w:rPr>
          <w:color w:val="1C1C1C"/>
          <w:spacing w:val="1"/>
          <w:sz w:val="24"/>
          <w:szCs w:val="24"/>
        </w:rPr>
        <w:t>m</w:t>
      </w:r>
      <w:r>
        <w:rPr>
          <w:color w:val="1C1C1C"/>
          <w:sz w:val="24"/>
          <w:szCs w:val="24"/>
        </w:rPr>
        <w:t>uni</w:t>
      </w:r>
      <w:r>
        <w:rPr>
          <w:color w:val="1C1C1C"/>
          <w:spacing w:val="1"/>
          <w:sz w:val="24"/>
          <w:szCs w:val="24"/>
        </w:rPr>
        <w:t>t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rvi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e in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mount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not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to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x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100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 xml:space="preserve">hours, or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ny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p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 xml:space="preserve">rt or 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omb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on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of su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>h poss</w:t>
      </w:r>
      <w:r>
        <w:rPr>
          <w:color w:val="1C1C1C"/>
          <w:spacing w:val="1"/>
          <w:sz w:val="24"/>
          <w:szCs w:val="24"/>
        </w:rPr>
        <w:t>i</w:t>
      </w:r>
      <w:r>
        <w:rPr>
          <w:color w:val="1C1C1C"/>
          <w:sz w:val="24"/>
          <w:szCs w:val="24"/>
        </w:rPr>
        <w:t>ble s</w:t>
      </w:r>
      <w:r>
        <w:rPr>
          <w:color w:val="1C1C1C"/>
          <w:spacing w:val="-1"/>
          <w:sz w:val="24"/>
          <w:szCs w:val="24"/>
        </w:rPr>
        <w:t>e</w:t>
      </w:r>
      <w:r>
        <w:rPr>
          <w:color w:val="1C1C1C"/>
          <w:sz w:val="24"/>
          <w:szCs w:val="24"/>
        </w:rPr>
        <w:t>nten</w:t>
      </w:r>
      <w:r>
        <w:rPr>
          <w:color w:val="1C1C1C"/>
          <w:spacing w:val="-1"/>
          <w:sz w:val="24"/>
          <w:szCs w:val="24"/>
        </w:rPr>
        <w:t>ce</w:t>
      </w:r>
      <w:r>
        <w:rPr>
          <w:color w:val="1C1C1C"/>
          <w:sz w:val="24"/>
          <w:szCs w:val="24"/>
        </w:rPr>
        <w:t>s.</w:t>
      </w:r>
    </w:p>
    <w:p w14:paraId="6B2F6258" w14:textId="77777777" w:rsidR="00220031" w:rsidRDefault="00220031">
      <w:pPr>
        <w:spacing w:before="7" w:line="160" w:lineRule="exact"/>
        <w:rPr>
          <w:sz w:val="17"/>
          <w:szCs w:val="17"/>
        </w:rPr>
      </w:pPr>
    </w:p>
    <w:p w14:paraId="13DCC408" w14:textId="77777777" w:rsidR="00220031" w:rsidRDefault="00220031">
      <w:pPr>
        <w:spacing w:line="200" w:lineRule="exact"/>
      </w:pPr>
    </w:p>
    <w:p w14:paraId="17591657" w14:textId="77777777" w:rsidR="00220031" w:rsidRDefault="00220031">
      <w:pPr>
        <w:spacing w:line="200" w:lineRule="exact"/>
      </w:pPr>
    </w:p>
    <w:p w14:paraId="4FBABA42" w14:textId="77777777" w:rsidR="00220031" w:rsidRDefault="007E1CD9">
      <w:pPr>
        <w:ind w:left="235"/>
        <w:rPr>
          <w:sz w:val="26"/>
          <w:szCs w:val="26"/>
        </w:rPr>
      </w:pPr>
      <w:r>
        <w:rPr>
          <w:b/>
          <w:color w:val="1C1C1C"/>
          <w:spacing w:val="1"/>
          <w:w w:val="107"/>
          <w:sz w:val="26"/>
          <w:szCs w:val="26"/>
        </w:rPr>
        <w:t>E</w:t>
      </w:r>
      <w:r>
        <w:rPr>
          <w:b/>
          <w:color w:val="1C1C1C"/>
          <w:spacing w:val="3"/>
          <w:w w:val="107"/>
          <w:sz w:val="26"/>
          <w:szCs w:val="26"/>
        </w:rPr>
        <w:t>FF</w:t>
      </w:r>
      <w:r>
        <w:rPr>
          <w:b/>
          <w:color w:val="1C1C1C"/>
          <w:spacing w:val="1"/>
          <w:w w:val="107"/>
          <w:sz w:val="26"/>
          <w:szCs w:val="26"/>
        </w:rPr>
        <w:t>E</w:t>
      </w:r>
      <w:r>
        <w:rPr>
          <w:b/>
          <w:color w:val="1C1C1C"/>
          <w:spacing w:val="3"/>
          <w:w w:val="107"/>
          <w:sz w:val="26"/>
          <w:szCs w:val="26"/>
        </w:rPr>
        <w:t>C</w:t>
      </w:r>
      <w:r>
        <w:rPr>
          <w:b/>
          <w:color w:val="1C1C1C"/>
          <w:spacing w:val="1"/>
          <w:w w:val="107"/>
          <w:sz w:val="26"/>
          <w:szCs w:val="26"/>
        </w:rPr>
        <w:t>T</w:t>
      </w:r>
      <w:r>
        <w:rPr>
          <w:b/>
          <w:color w:val="1C1C1C"/>
          <w:spacing w:val="3"/>
          <w:w w:val="107"/>
          <w:sz w:val="26"/>
          <w:szCs w:val="26"/>
        </w:rPr>
        <w:t>IV</w:t>
      </w:r>
      <w:r>
        <w:rPr>
          <w:b/>
          <w:color w:val="1C1C1C"/>
          <w:w w:val="107"/>
          <w:sz w:val="26"/>
          <w:szCs w:val="26"/>
        </w:rPr>
        <w:t>E</w:t>
      </w:r>
      <w:r>
        <w:rPr>
          <w:b/>
          <w:color w:val="1C1C1C"/>
          <w:spacing w:val="42"/>
          <w:w w:val="107"/>
          <w:sz w:val="26"/>
          <w:szCs w:val="26"/>
        </w:rPr>
        <w:t xml:space="preserve"> </w:t>
      </w:r>
      <w:r>
        <w:rPr>
          <w:b/>
          <w:color w:val="1C1C1C"/>
          <w:spacing w:val="2"/>
          <w:w w:val="104"/>
          <w:sz w:val="26"/>
          <w:szCs w:val="26"/>
        </w:rPr>
        <w:t>D</w:t>
      </w:r>
      <w:r>
        <w:rPr>
          <w:b/>
          <w:color w:val="1C1C1C"/>
          <w:spacing w:val="3"/>
          <w:w w:val="108"/>
          <w:sz w:val="26"/>
          <w:szCs w:val="26"/>
        </w:rPr>
        <w:t>A</w:t>
      </w:r>
      <w:r>
        <w:rPr>
          <w:b/>
          <w:color w:val="1C1C1C"/>
          <w:spacing w:val="3"/>
          <w:w w:val="110"/>
          <w:sz w:val="26"/>
          <w:szCs w:val="26"/>
        </w:rPr>
        <w:t>T</w:t>
      </w:r>
      <w:r>
        <w:rPr>
          <w:b/>
          <w:color w:val="1C1C1C"/>
          <w:w w:val="110"/>
          <w:sz w:val="26"/>
          <w:szCs w:val="26"/>
        </w:rPr>
        <w:t>E.</w:t>
      </w:r>
    </w:p>
    <w:p w14:paraId="498847B9" w14:textId="77777777" w:rsidR="00220031" w:rsidRDefault="00220031">
      <w:pPr>
        <w:spacing w:before="14" w:line="260" w:lineRule="exact"/>
        <w:rPr>
          <w:sz w:val="26"/>
          <w:szCs w:val="26"/>
        </w:rPr>
      </w:pPr>
    </w:p>
    <w:p w14:paraId="0C346491" w14:textId="77777777" w:rsidR="00220031" w:rsidRDefault="007E1CD9">
      <w:pPr>
        <w:ind w:left="120" w:right="109"/>
        <w:rPr>
          <w:sz w:val="24"/>
          <w:szCs w:val="24"/>
        </w:rPr>
        <w:sectPr w:rsidR="00220031">
          <w:pgSz w:w="12260" w:h="15860"/>
          <w:pgMar w:top="1400" w:right="780" w:bottom="280" w:left="1460" w:header="720" w:footer="720" w:gutter="0"/>
          <w:cols w:space="720"/>
        </w:sectPr>
      </w:pPr>
      <w:r>
        <w:rPr>
          <w:color w:val="1C1C1C"/>
          <w:sz w:val="24"/>
          <w:szCs w:val="24"/>
        </w:rPr>
        <w:t>This</w:t>
      </w:r>
      <w:r>
        <w:rPr>
          <w:color w:val="1C1C1C"/>
          <w:spacing w:val="41"/>
          <w:sz w:val="24"/>
          <w:szCs w:val="24"/>
        </w:rPr>
        <w:t xml:space="preserve"> </w:t>
      </w:r>
      <w:proofErr w:type="gramStart"/>
      <w:r>
        <w:rPr>
          <w:color w:val="1C1C1C"/>
          <w:sz w:val="24"/>
          <w:szCs w:val="24"/>
        </w:rPr>
        <w:t>O</w:t>
      </w:r>
      <w:r>
        <w:rPr>
          <w:color w:val="1C1C1C"/>
          <w:spacing w:val="-1"/>
          <w:sz w:val="24"/>
          <w:szCs w:val="24"/>
        </w:rPr>
        <w:t>r</w:t>
      </w:r>
      <w:r>
        <w:rPr>
          <w:color w:val="1C1C1C"/>
          <w:sz w:val="24"/>
          <w:szCs w:val="24"/>
        </w:rPr>
        <w:t>dinan</w:t>
      </w:r>
      <w:r>
        <w:rPr>
          <w:color w:val="1C1C1C"/>
          <w:spacing w:val="-1"/>
          <w:sz w:val="24"/>
          <w:szCs w:val="24"/>
        </w:rPr>
        <w:t>c</w:t>
      </w:r>
      <w:r>
        <w:rPr>
          <w:color w:val="1C1C1C"/>
          <w:sz w:val="24"/>
          <w:szCs w:val="24"/>
        </w:rPr>
        <w:t xml:space="preserve">e 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C1C1C"/>
          <w:w w:val="80"/>
          <w:sz w:val="24"/>
          <w:szCs w:val="24"/>
        </w:rPr>
        <w:t>s</w:t>
      </w:r>
      <w:r>
        <w:rPr>
          <w:color w:val="1C1C1C"/>
          <w:spacing w:val="3"/>
          <w:w w:val="110"/>
          <w:sz w:val="24"/>
          <w:szCs w:val="24"/>
        </w:rPr>
        <w:t>h</w:t>
      </w:r>
      <w:r>
        <w:rPr>
          <w:color w:val="1C1C1C"/>
          <w:spacing w:val="-1"/>
          <w:w w:val="102"/>
          <w:sz w:val="24"/>
          <w:szCs w:val="24"/>
        </w:rPr>
        <w:t>a</w:t>
      </w:r>
      <w:r>
        <w:rPr>
          <w:color w:val="1C1C1C"/>
          <w:spacing w:val="1"/>
          <w:w w:val="92"/>
          <w:sz w:val="24"/>
          <w:szCs w:val="24"/>
        </w:rPr>
        <w:t>l</w:t>
      </w:r>
      <w:r>
        <w:rPr>
          <w:color w:val="1C1C1C"/>
          <w:w w:val="105"/>
          <w:sz w:val="24"/>
          <w:szCs w:val="24"/>
        </w:rPr>
        <w:t>l</w:t>
      </w:r>
      <w:proofErr w:type="gramEnd"/>
      <w:r>
        <w:rPr>
          <w:color w:val="1C1C1C"/>
          <w:spacing w:val="16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>a</w:t>
      </w:r>
      <w:r>
        <w:rPr>
          <w:color w:val="1C1C1C"/>
          <w:sz w:val="24"/>
          <w:szCs w:val="24"/>
        </w:rPr>
        <w:t>ke</w:t>
      </w:r>
      <w:r>
        <w:rPr>
          <w:color w:val="1C1C1C"/>
          <w:spacing w:val="45"/>
          <w:sz w:val="24"/>
          <w:szCs w:val="24"/>
        </w:rPr>
        <w:t xml:space="preserve"> </w:t>
      </w:r>
      <w:r>
        <w:rPr>
          <w:color w:val="1C1C1C"/>
          <w:spacing w:val="1"/>
          <w:w w:val="85"/>
          <w:sz w:val="24"/>
          <w:szCs w:val="24"/>
        </w:rPr>
        <w:t>e</w:t>
      </w:r>
      <w:r>
        <w:rPr>
          <w:color w:val="1C1C1C"/>
          <w:spacing w:val="-1"/>
          <w:w w:val="142"/>
          <w:sz w:val="24"/>
          <w:szCs w:val="24"/>
        </w:rPr>
        <w:t>f</w:t>
      </w:r>
      <w:r>
        <w:rPr>
          <w:color w:val="1C1C1C"/>
          <w:w w:val="105"/>
          <w:sz w:val="24"/>
          <w:szCs w:val="24"/>
        </w:rPr>
        <w:t>f</w:t>
      </w:r>
      <w:r>
        <w:rPr>
          <w:color w:val="1C1C1C"/>
          <w:spacing w:val="2"/>
          <w:w w:val="70"/>
          <w:sz w:val="24"/>
          <w:szCs w:val="24"/>
        </w:rPr>
        <w:t>e</w:t>
      </w:r>
      <w:r>
        <w:rPr>
          <w:color w:val="1C1C1C"/>
          <w:spacing w:val="-1"/>
          <w:w w:val="102"/>
          <w:sz w:val="24"/>
          <w:szCs w:val="24"/>
        </w:rPr>
        <w:t>c</w:t>
      </w:r>
      <w:r>
        <w:rPr>
          <w:color w:val="1C1C1C"/>
          <w:w w:val="112"/>
          <w:sz w:val="24"/>
          <w:szCs w:val="24"/>
        </w:rPr>
        <w:t>t</w:t>
      </w:r>
      <w:r>
        <w:rPr>
          <w:color w:val="1C1C1C"/>
          <w:spacing w:val="26"/>
          <w:sz w:val="24"/>
          <w:szCs w:val="24"/>
        </w:rPr>
        <w:t xml:space="preserve"> </w:t>
      </w:r>
      <w:r>
        <w:rPr>
          <w:color w:val="1C1C1C"/>
          <w:spacing w:val="-1"/>
          <w:sz w:val="24"/>
          <w:szCs w:val="24"/>
        </w:rPr>
        <w:t>a</w:t>
      </w:r>
      <w:r>
        <w:rPr>
          <w:color w:val="1C1C1C"/>
          <w:sz w:val="24"/>
          <w:szCs w:val="24"/>
        </w:rPr>
        <w:t>nd</w:t>
      </w:r>
      <w:r>
        <w:rPr>
          <w:color w:val="1C1C1C"/>
          <w:spacing w:val="14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b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38"/>
          <w:sz w:val="24"/>
          <w:szCs w:val="24"/>
        </w:rPr>
        <w:t xml:space="preserve"> </w:t>
      </w:r>
      <w:r>
        <w:rPr>
          <w:color w:val="1C1C1C"/>
          <w:w w:val="72"/>
          <w:sz w:val="24"/>
          <w:szCs w:val="24"/>
        </w:rPr>
        <w:t>i</w:t>
      </w:r>
      <w:r>
        <w:rPr>
          <w:color w:val="1C1C1C"/>
          <w:w w:val="110"/>
          <w:sz w:val="24"/>
          <w:szCs w:val="24"/>
        </w:rPr>
        <w:t>n</w:t>
      </w:r>
      <w:r>
        <w:rPr>
          <w:color w:val="1C1C1C"/>
          <w:sz w:val="24"/>
          <w:szCs w:val="24"/>
        </w:rPr>
        <w:t xml:space="preserve"> </w:t>
      </w:r>
      <w:r>
        <w:rPr>
          <w:color w:val="1C1C1C"/>
          <w:spacing w:val="-29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f</w:t>
      </w:r>
      <w:r>
        <w:rPr>
          <w:color w:val="1C1C1C"/>
          <w:spacing w:val="2"/>
          <w:sz w:val="24"/>
          <w:szCs w:val="24"/>
        </w:rPr>
        <w:t>u</w:t>
      </w:r>
      <w:r>
        <w:rPr>
          <w:color w:val="1C1C1C"/>
          <w:spacing w:val="3"/>
          <w:sz w:val="24"/>
          <w:szCs w:val="24"/>
        </w:rPr>
        <w:t>l</w:t>
      </w:r>
      <w:r>
        <w:rPr>
          <w:color w:val="1C1C1C"/>
          <w:sz w:val="24"/>
          <w:szCs w:val="24"/>
        </w:rPr>
        <w:t>l</w:t>
      </w:r>
      <w:r>
        <w:rPr>
          <w:color w:val="1C1C1C"/>
          <w:spacing w:val="34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f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pacing w:val="1"/>
          <w:sz w:val="24"/>
          <w:szCs w:val="24"/>
        </w:rPr>
        <w:t>rc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z w:val="24"/>
          <w:szCs w:val="24"/>
        </w:rPr>
        <w:t>n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37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af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r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pacing w:val="5"/>
          <w:sz w:val="24"/>
          <w:szCs w:val="24"/>
        </w:rPr>
        <w:t>d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z w:val="24"/>
          <w:szCs w:val="24"/>
        </w:rPr>
        <w:t>e</w:t>
      </w:r>
      <w:r>
        <w:rPr>
          <w:color w:val="1C1C1C"/>
          <w:spacing w:val="32"/>
          <w:sz w:val="24"/>
          <w:szCs w:val="24"/>
        </w:rPr>
        <w:t xml:space="preserve"> 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pacing w:val="2"/>
          <w:sz w:val="24"/>
          <w:szCs w:val="24"/>
        </w:rPr>
        <w:t>h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34"/>
          <w:sz w:val="24"/>
          <w:szCs w:val="24"/>
        </w:rPr>
        <w:t xml:space="preserve"> </w:t>
      </w:r>
      <w:r>
        <w:rPr>
          <w:color w:val="1C1C1C"/>
          <w:spacing w:val="3"/>
          <w:sz w:val="24"/>
          <w:szCs w:val="24"/>
        </w:rPr>
        <w:t>i</w:t>
      </w:r>
      <w:r>
        <w:rPr>
          <w:color w:val="1C1C1C"/>
          <w:sz w:val="24"/>
          <w:szCs w:val="24"/>
        </w:rPr>
        <w:t>s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1"/>
          <w:sz w:val="24"/>
          <w:szCs w:val="24"/>
        </w:rPr>
        <w:t>ac</w:t>
      </w:r>
      <w:r>
        <w:rPr>
          <w:color w:val="1C1C1C"/>
          <w:spacing w:val="3"/>
          <w:sz w:val="24"/>
          <w:szCs w:val="24"/>
        </w:rPr>
        <w:t>t</w:t>
      </w:r>
      <w:r>
        <w:rPr>
          <w:color w:val="1C1C1C"/>
          <w:spacing w:val="1"/>
          <w:sz w:val="24"/>
          <w:szCs w:val="24"/>
        </w:rPr>
        <w:t>e</w:t>
      </w:r>
      <w:r>
        <w:rPr>
          <w:color w:val="1C1C1C"/>
          <w:sz w:val="24"/>
          <w:szCs w:val="24"/>
        </w:rPr>
        <w:t>d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pacing w:val="2"/>
          <w:sz w:val="24"/>
          <w:szCs w:val="24"/>
        </w:rPr>
        <w:t>b</w:t>
      </w:r>
      <w:r>
        <w:rPr>
          <w:color w:val="1C1C1C"/>
          <w:sz w:val="24"/>
          <w:szCs w:val="24"/>
        </w:rPr>
        <w:t>y</w:t>
      </w:r>
      <w:r>
        <w:rPr>
          <w:color w:val="1C1C1C"/>
          <w:spacing w:val="33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3"/>
          <w:sz w:val="24"/>
          <w:szCs w:val="24"/>
        </w:rPr>
        <w:t>h</w:t>
      </w:r>
      <w:r>
        <w:rPr>
          <w:color w:val="1C1C1C"/>
          <w:sz w:val="24"/>
          <w:szCs w:val="24"/>
        </w:rPr>
        <w:t xml:space="preserve">e </w:t>
      </w:r>
      <w:r>
        <w:rPr>
          <w:color w:val="1C1C1C"/>
          <w:spacing w:val="2"/>
          <w:sz w:val="24"/>
          <w:szCs w:val="24"/>
        </w:rPr>
        <w:t>gov</w:t>
      </w:r>
      <w:r>
        <w:rPr>
          <w:color w:val="1C1C1C"/>
          <w:spacing w:val="1"/>
          <w:sz w:val="24"/>
          <w:szCs w:val="24"/>
        </w:rPr>
        <w:t>er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pacing w:val="3"/>
          <w:sz w:val="24"/>
          <w:szCs w:val="24"/>
        </w:rPr>
        <w:t>i</w:t>
      </w:r>
      <w:r>
        <w:rPr>
          <w:color w:val="1C1C1C"/>
          <w:spacing w:val="2"/>
          <w:sz w:val="24"/>
          <w:szCs w:val="24"/>
        </w:rPr>
        <w:t>n</w:t>
      </w:r>
      <w:r>
        <w:rPr>
          <w:color w:val="1C1C1C"/>
          <w:sz w:val="24"/>
          <w:szCs w:val="24"/>
        </w:rPr>
        <w:t>g</w:t>
      </w:r>
      <w:r>
        <w:rPr>
          <w:color w:val="1C1C1C"/>
          <w:spacing w:val="4"/>
          <w:sz w:val="24"/>
          <w:szCs w:val="24"/>
        </w:rPr>
        <w:t xml:space="preserve"> </w:t>
      </w:r>
      <w:r>
        <w:rPr>
          <w:color w:val="1C1C1C"/>
          <w:spacing w:val="1"/>
          <w:sz w:val="24"/>
          <w:szCs w:val="24"/>
        </w:rPr>
        <w:t>a</w:t>
      </w:r>
      <w:r>
        <w:rPr>
          <w:color w:val="1C1C1C"/>
          <w:spacing w:val="2"/>
          <w:sz w:val="24"/>
          <w:szCs w:val="24"/>
        </w:rPr>
        <w:t>u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3"/>
          <w:sz w:val="24"/>
          <w:szCs w:val="24"/>
        </w:rPr>
        <w:t>h</w:t>
      </w:r>
      <w:r>
        <w:rPr>
          <w:color w:val="1C1C1C"/>
          <w:spacing w:val="2"/>
          <w:sz w:val="24"/>
          <w:szCs w:val="24"/>
        </w:rPr>
        <w:t>o</w:t>
      </w:r>
      <w:r>
        <w:rPr>
          <w:color w:val="1C1C1C"/>
          <w:spacing w:val="1"/>
          <w:sz w:val="24"/>
          <w:szCs w:val="24"/>
        </w:rPr>
        <w:t>r</w:t>
      </w:r>
      <w:r>
        <w:rPr>
          <w:color w:val="1C1C1C"/>
          <w:spacing w:val="3"/>
          <w:sz w:val="24"/>
          <w:szCs w:val="24"/>
        </w:rPr>
        <w:t>i</w:t>
      </w:r>
      <w:r>
        <w:rPr>
          <w:color w:val="1C1C1C"/>
          <w:sz w:val="24"/>
          <w:szCs w:val="24"/>
        </w:rPr>
        <w:t>t</w:t>
      </w:r>
      <w:r>
        <w:rPr>
          <w:color w:val="1C1C1C"/>
          <w:spacing w:val="3"/>
          <w:sz w:val="24"/>
          <w:szCs w:val="24"/>
        </w:rPr>
        <w:t>y</w:t>
      </w:r>
      <w:r>
        <w:rPr>
          <w:color w:val="1C1C1C"/>
          <w:sz w:val="24"/>
          <w:szCs w:val="24"/>
        </w:rPr>
        <w:t>.</w:t>
      </w:r>
    </w:p>
    <w:p w14:paraId="5102D8C7" w14:textId="77777777" w:rsidR="00220031" w:rsidRDefault="00220031">
      <w:pPr>
        <w:spacing w:before="2" w:line="120" w:lineRule="exact"/>
        <w:rPr>
          <w:sz w:val="12"/>
          <w:szCs w:val="12"/>
        </w:rPr>
      </w:pPr>
    </w:p>
    <w:p w14:paraId="75433CC8" w14:textId="77777777" w:rsidR="00220031" w:rsidRDefault="007E1CD9">
      <w:pPr>
        <w:ind w:left="120"/>
        <w:rPr>
          <w:sz w:val="24"/>
          <w:szCs w:val="24"/>
        </w:rPr>
      </w:pPr>
      <w:r>
        <w:rPr>
          <w:color w:val="1D1D1D"/>
          <w:sz w:val="24"/>
          <w:szCs w:val="24"/>
        </w:rPr>
        <w:t>Adopt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d,</w:t>
      </w:r>
      <w:r>
        <w:rPr>
          <w:color w:val="1D1D1D"/>
          <w:spacing w:val="55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ppro</w:t>
      </w:r>
      <w:r>
        <w:rPr>
          <w:color w:val="1D1D1D"/>
          <w:spacing w:val="-1"/>
          <w:sz w:val="24"/>
          <w:szCs w:val="24"/>
        </w:rPr>
        <w:t>ve</w:t>
      </w:r>
      <w:r>
        <w:rPr>
          <w:color w:val="1D1D1D"/>
          <w:sz w:val="24"/>
          <w:szCs w:val="24"/>
        </w:rPr>
        <w:t>d,</w:t>
      </w:r>
      <w:r>
        <w:rPr>
          <w:color w:val="1D1D1D"/>
          <w:spacing w:val="4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nd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n</w:t>
      </w:r>
      <w:r>
        <w:rPr>
          <w:color w:val="1D1D1D"/>
          <w:spacing w:val="-1"/>
          <w:sz w:val="24"/>
          <w:szCs w:val="24"/>
        </w:rPr>
        <w:t>ac</w:t>
      </w:r>
      <w:r>
        <w:rPr>
          <w:color w:val="1D1D1D"/>
          <w:sz w:val="24"/>
          <w:szCs w:val="24"/>
        </w:rPr>
        <w:t>ted</w:t>
      </w:r>
      <w:r>
        <w:rPr>
          <w:color w:val="1D1D1D"/>
          <w:spacing w:val="31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h</w:t>
      </w:r>
      <w:r>
        <w:rPr>
          <w:color w:val="1D1D1D"/>
          <w:sz w:val="24"/>
          <w:szCs w:val="24"/>
        </w:rPr>
        <w:t>is</w:t>
      </w:r>
    </w:p>
    <w:p w14:paraId="2F7FB37A" w14:textId="77777777" w:rsidR="00220031" w:rsidRDefault="00000000">
      <w:pPr>
        <w:spacing w:line="260" w:lineRule="exact"/>
        <w:ind w:left="120" w:right="-56"/>
        <w:rPr>
          <w:sz w:val="24"/>
          <w:szCs w:val="24"/>
        </w:rPr>
      </w:pPr>
      <w:r>
        <w:pict w14:anchorId="3EB2F9C0">
          <v:group id="_x0000_s1026" style="position:absolute;left:0;text-align:left;margin-left:267.55pt;margin-top:1.95pt;width:46.25pt;height:0;z-index:-251658240;mso-position-horizontal-relative:page" coordorigin="5351,39" coordsize="925,0">
            <v:shape id="_x0000_s1027" style="position:absolute;left:5351;top:39;width:925;height:0" coordorigin="5351,39" coordsize="925,0" path="m5351,39r925,e" filled="f" strokecolor="#3c4895" strokeweight=".32597mm">
              <v:path arrowok="t"/>
            </v:shape>
            <w10:wrap anchorx="page"/>
          </v:group>
        </w:pict>
      </w:r>
      <w:r w:rsidR="007E1CD9">
        <w:rPr>
          <w:color w:val="1D1D1D"/>
          <w:position w:val="-1"/>
          <w:sz w:val="24"/>
          <w:szCs w:val="24"/>
        </w:rPr>
        <w:t>Bo</w:t>
      </w:r>
      <w:r w:rsidR="007E1CD9">
        <w:rPr>
          <w:color w:val="1D1D1D"/>
          <w:spacing w:val="-1"/>
          <w:position w:val="-1"/>
          <w:sz w:val="24"/>
          <w:szCs w:val="24"/>
        </w:rPr>
        <w:t>a</w:t>
      </w:r>
      <w:r w:rsidR="007E1CD9">
        <w:rPr>
          <w:color w:val="1D1D1D"/>
          <w:position w:val="-1"/>
          <w:sz w:val="24"/>
          <w:szCs w:val="24"/>
        </w:rPr>
        <w:t>rd</w:t>
      </w:r>
      <w:r w:rsidR="007E1CD9">
        <w:rPr>
          <w:color w:val="1D1D1D"/>
          <w:spacing w:val="16"/>
          <w:position w:val="-1"/>
          <w:sz w:val="24"/>
          <w:szCs w:val="24"/>
        </w:rPr>
        <w:t xml:space="preserve"> </w:t>
      </w:r>
      <w:r w:rsidR="007E1CD9">
        <w:rPr>
          <w:color w:val="1D1D1D"/>
          <w:spacing w:val="17"/>
          <w:position w:val="-1"/>
          <w:sz w:val="24"/>
          <w:szCs w:val="24"/>
        </w:rPr>
        <w:t>o</w:t>
      </w:r>
      <w:r w:rsidR="007E1CD9">
        <w:rPr>
          <w:color w:val="1D1D1D"/>
          <w:position w:val="-1"/>
          <w:sz w:val="24"/>
          <w:szCs w:val="24"/>
        </w:rPr>
        <w:t>f</w:t>
      </w:r>
      <w:r w:rsidR="007E1CD9">
        <w:rPr>
          <w:color w:val="1D1D1D"/>
          <w:spacing w:val="-1"/>
          <w:position w:val="-1"/>
          <w:sz w:val="24"/>
          <w:szCs w:val="24"/>
        </w:rPr>
        <w:t xml:space="preserve"> </w:t>
      </w:r>
      <w:r w:rsidR="007E1CD9">
        <w:rPr>
          <w:color w:val="1D1D1D"/>
          <w:position w:val="-1"/>
          <w:sz w:val="24"/>
          <w:szCs w:val="24"/>
        </w:rPr>
        <w:t>Com</w:t>
      </w:r>
      <w:r w:rsidR="007E1CD9">
        <w:rPr>
          <w:color w:val="1D1D1D"/>
          <w:spacing w:val="1"/>
          <w:position w:val="-1"/>
          <w:sz w:val="24"/>
          <w:szCs w:val="24"/>
        </w:rPr>
        <w:t>m</w:t>
      </w:r>
      <w:r w:rsidR="007E1CD9">
        <w:rPr>
          <w:color w:val="1D1D1D"/>
          <w:position w:val="-1"/>
          <w:sz w:val="24"/>
          <w:szCs w:val="24"/>
        </w:rPr>
        <w:t>is</w:t>
      </w:r>
      <w:r w:rsidR="007E1CD9">
        <w:rPr>
          <w:color w:val="1D1D1D"/>
          <w:spacing w:val="-1"/>
          <w:position w:val="-1"/>
          <w:sz w:val="24"/>
          <w:szCs w:val="24"/>
        </w:rPr>
        <w:t>s</w:t>
      </w:r>
      <w:r w:rsidR="007E1CD9">
        <w:rPr>
          <w:color w:val="1D1D1D"/>
          <w:position w:val="-1"/>
          <w:sz w:val="24"/>
          <w:szCs w:val="24"/>
        </w:rPr>
        <w:t>ione</w:t>
      </w:r>
      <w:r w:rsidR="007E1CD9">
        <w:rPr>
          <w:color w:val="1D1D1D"/>
          <w:spacing w:val="-1"/>
          <w:position w:val="-1"/>
          <w:sz w:val="24"/>
          <w:szCs w:val="24"/>
        </w:rPr>
        <w:t>r</w:t>
      </w:r>
      <w:r w:rsidR="007E1CD9">
        <w:rPr>
          <w:color w:val="1D1D1D"/>
          <w:position w:val="-1"/>
          <w:sz w:val="24"/>
          <w:szCs w:val="24"/>
        </w:rPr>
        <w:t>s</w:t>
      </w:r>
      <w:r w:rsidR="007E1CD9">
        <w:rPr>
          <w:color w:val="1D1D1D"/>
          <w:spacing w:val="30"/>
          <w:position w:val="-1"/>
          <w:sz w:val="24"/>
          <w:szCs w:val="24"/>
        </w:rPr>
        <w:t xml:space="preserve"> </w:t>
      </w:r>
      <w:r w:rsidR="007E1CD9">
        <w:rPr>
          <w:color w:val="1D1D1D"/>
          <w:spacing w:val="29"/>
          <w:position w:val="-1"/>
          <w:sz w:val="24"/>
          <w:szCs w:val="24"/>
        </w:rPr>
        <w:t>o</w:t>
      </w:r>
      <w:r w:rsidR="007E1CD9">
        <w:rPr>
          <w:color w:val="1D1D1D"/>
          <w:position w:val="-1"/>
          <w:sz w:val="24"/>
          <w:szCs w:val="24"/>
        </w:rPr>
        <w:t>f</w:t>
      </w:r>
      <w:r w:rsidR="007E1CD9">
        <w:rPr>
          <w:color w:val="1D1D1D"/>
          <w:spacing w:val="6"/>
          <w:position w:val="-1"/>
          <w:sz w:val="24"/>
          <w:szCs w:val="24"/>
        </w:rPr>
        <w:t xml:space="preserve"> </w:t>
      </w:r>
      <w:r w:rsidR="007E1CD9">
        <w:rPr>
          <w:color w:val="1D1D1D"/>
          <w:position w:val="-1"/>
          <w:sz w:val="24"/>
          <w:szCs w:val="24"/>
        </w:rPr>
        <w:t>Ev</w:t>
      </w:r>
      <w:r w:rsidR="007E1CD9">
        <w:rPr>
          <w:color w:val="1D1D1D"/>
          <w:spacing w:val="-1"/>
          <w:position w:val="-1"/>
          <w:sz w:val="24"/>
          <w:szCs w:val="24"/>
        </w:rPr>
        <w:t>a</w:t>
      </w:r>
      <w:r w:rsidR="007E1CD9">
        <w:rPr>
          <w:color w:val="1D1D1D"/>
          <w:position w:val="-1"/>
          <w:sz w:val="24"/>
          <w:szCs w:val="24"/>
        </w:rPr>
        <w:t>ns</w:t>
      </w:r>
      <w:r w:rsidR="007E1CD9">
        <w:rPr>
          <w:color w:val="1D1D1D"/>
          <w:spacing w:val="31"/>
          <w:position w:val="-1"/>
          <w:sz w:val="24"/>
          <w:szCs w:val="24"/>
        </w:rPr>
        <w:t xml:space="preserve"> </w:t>
      </w:r>
      <w:r w:rsidR="007E1CD9">
        <w:rPr>
          <w:color w:val="1D1D1D"/>
          <w:spacing w:val="2"/>
          <w:w w:val="90"/>
          <w:position w:val="-1"/>
          <w:sz w:val="24"/>
          <w:szCs w:val="24"/>
        </w:rPr>
        <w:t>C</w:t>
      </w:r>
      <w:r w:rsidR="007E1CD9">
        <w:rPr>
          <w:color w:val="1D1D1D"/>
          <w:spacing w:val="2"/>
          <w:w w:val="102"/>
          <w:position w:val="-1"/>
          <w:sz w:val="24"/>
          <w:szCs w:val="24"/>
        </w:rPr>
        <w:t>o</w:t>
      </w:r>
      <w:r w:rsidR="007E1CD9">
        <w:rPr>
          <w:color w:val="1D1D1D"/>
          <w:spacing w:val="1"/>
          <w:w w:val="105"/>
          <w:position w:val="-1"/>
          <w:sz w:val="24"/>
          <w:szCs w:val="24"/>
        </w:rPr>
        <w:t>u</w:t>
      </w:r>
      <w:r w:rsidR="007E1CD9">
        <w:rPr>
          <w:color w:val="1D1D1D"/>
          <w:spacing w:val="1"/>
          <w:w w:val="97"/>
          <w:position w:val="-1"/>
          <w:sz w:val="24"/>
          <w:szCs w:val="24"/>
        </w:rPr>
        <w:t>n</w:t>
      </w:r>
      <w:r w:rsidR="007E1CD9">
        <w:rPr>
          <w:color w:val="1D1D1D"/>
          <w:spacing w:val="3"/>
          <w:position w:val="-1"/>
          <w:sz w:val="24"/>
          <w:szCs w:val="24"/>
        </w:rPr>
        <w:t>t</w:t>
      </w:r>
      <w:r w:rsidR="007E1CD9">
        <w:rPr>
          <w:color w:val="1D1D1D"/>
          <w:position w:val="-1"/>
          <w:sz w:val="24"/>
          <w:szCs w:val="24"/>
        </w:rPr>
        <w:t>y</w:t>
      </w:r>
      <w:r w:rsidR="007E1CD9">
        <w:rPr>
          <w:color w:val="1D1D1D"/>
          <w:w w:val="72"/>
          <w:position w:val="-1"/>
          <w:sz w:val="24"/>
          <w:szCs w:val="24"/>
        </w:rPr>
        <w:t>.</w:t>
      </w:r>
    </w:p>
    <w:p w14:paraId="51151BAC" w14:textId="77777777" w:rsidR="00220031" w:rsidRDefault="007E1CD9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31D372D9" w14:textId="77777777" w:rsidR="00220031" w:rsidRDefault="007E1CD9">
      <w:pPr>
        <w:rPr>
          <w:sz w:val="24"/>
          <w:szCs w:val="24"/>
        </w:rPr>
        <w:sectPr w:rsidR="00220031">
          <w:type w:val="continuous"/>
          <w:pgSz w:w="12260" w:h="15860"/>
          <w:pgMar w:top="1460" w:right="780" w:bottom="280" w:left="1460" w:header="720" w:footer="720" w:gutter="0"/>
          <w:cols w:num="2" w:space="720" w:equalWidth="0">
            <w:col w:w="4362" w:space="455"/>
            <w:col w:w="5203"/>
          </w:cols>
        </w:sectPr>
      </w:pPr>
      <w:r>
        <w:rPr>
          <w:color w:val="1D1D1D"/>
          <w:spacing w:val="2"/>
          <w:sz w:val="24"/>
          <w:szCs w:val="24"/>
        </w:rPr>
        <w:t>d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y of</w:t>
      </w:r>
      <w:r>
        <w:rPr>
          <w:color w:val="1D1D1D"/>
          <w:spacing w:val="2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Nov</w:t>
      </w:r>
      <w:r>
        <w:rPr>
          <w:color w:val="1D1D1D"/>
          <w:spacing w:val="-1"/>
          <w:sz w:val="24"/>
          <w:szCs w:val="24"/>
        </w:rPr>
        <w:t>e</w:t>
      </w:r>
      <w:r>
        <w:rPr>
          <w:color w:val="1D1D1D"/>
          <w:sz w:val="24"/>
          <w:szCs w:val="24"/>
        </w:rPr>
        <w:t>mb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z w:val="24"/>
          <w:szCs w:val="24"/>
        </w:rPr>
        <w:t>r 2020,</w:t>
      </w:r>
      <w:r>
        <w:rPr>
          <w:color w:val="1D1D1D"/>
          <w:spacing w:val="38"/>
          <w:sz w:val="24"/>
          <w:szCs w:val="24"/>
        </w:rPr>
        <w:t xml:space="preserve"> </w:t>
      </w:r>
      <w:r>
        <w:rPr>
          <w:color w:val="1D1D1D"/>
          <w:spacing w:val="-1"/>
          <w:sz w:val="24"/>
          <w:szCs w:val="24"/>
        </w:rPr>
        <w:t>a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a</w:t>
      </w:r>
      <w:r>
        <w:rPr>
          <w:color w:val="1D1D1D"/>
          <w:spacing w:val="21"/>
          <w:sz w:val="24"/>
          <w:szCs w:val="24"/>
        </w:rPr>
        <w:t xml:space="preserve"> </w:t>
      </w:r>
      <w:r>
        <w:rPr>
          <w:color w:val="1D1D1D"/>
          <w:spacing w:val="1"/>
          <w:sz w:val="24"/>
          <w:szCs w:val="24"/>
        </w:rPr>
        <w:t>R</w:t>
      </w:r>
      <w:r>
        <w:rPr>
          <w:color w:val="1D1D1D"/>
          <w:spacing w:val="2"/>
          <w:sz w:val="24"/>
          <w:szCs w:val="24"/>
        </w:rPr>
        <w:t>e</w:t>
      </w:r>
      <w:r>
        <w:rPr>
          <w:color w:val="1D1D1D"/>
          <w:spacing w:val="-1"/>
          <w:sz w:val="24"/>
          <w:szCs w:val="24"/>
        </w:rPr>
        <w:t>gu</w:t>
      </w:r>
      <w:r>
        <w:rPr>
          <w:color w:val="1D1D1D"/>
          <w:spacing w:val="3"/>
          <w:sz w:val="24"/>
          <w:szCs w:val="24"/>
        </w:rPr>
        <w:t>l</w:t>
      </w:r>
      <w:r>
        <w:rPr>
          <w:color w:val="1D1D1D"/>
          <w:sz w:val="24"/>
          <w:szCs w:val="24"/>
        </w:rPr>
        <w:t>ar</w:t>
      </w:r>
      <w:r>
        <w:rPr>
          <w:color w:val="1D1D1D"/>
          <w:spacing w:val="4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M</w:t>
      </w:r>
      <w:r>
        <w:rPr>
          <w:color w:val="1D1D1D"/>
          <w:spacing w:val="-1"/>
          <w:sz w:val="24"/>
          <w:szCs w:val="24"/>
        </w:rPr>
        <w:t>ee</w:t>
      </w:r>
      <w:r>
        <w:rPr>
          <w:color w:val="1D1D1D"/>
          <w:sz w:val="24"/>
          <w:szCs w:val="24"/>
        </w:rPr>
        <w:t>t</w:t>
      </w:r>
      <w:r>
        <w:rPr>
          <w:color w:val="1D1D1D"/>
          <w:spacing w:val="1"/>
          <w:sz w:val="24"/>
          <w:szCs w:val="24"/>
        </w:rPr>
        <w:t>i</w:t>
      </w:r>
      <w:r>
        <w:rPr>
          <w:color w:val="1D1D1D"/>
          <w:sz w:val="24"/>
          <w:szCs w:val="24"/>
        </w:rPr>
        <w:t>ng</w:t>
      </w:r>
      <w:r>
        <w:rPr>
          <w:color w:val="1D1D1D"/>
          <w:spacing w:val="22"/>
          <w:sz w:val="24"/>
          <w:szCs w:val="24"/>
        </w:rPr>
        <w:t xml:space="preserve"> </w:t>
      </w:r>
      <w:r>
        <w:rPr>
          <w:color w:val="1D1D1D"/>
          <w:spacing w:val="3"/>
          <w:w w:val="87"/>
          <w:sz w:val="24"/>
          <w:szCs w:val="24"/>
        </w:rPr>
        <w:t>o</w:t>
      </w:r>
      <w:r>
        <w:rPr>
          <w:color w:val="1D1D1D"/>
          <w:w w:val="147"/>
          <w:sz w:val="24"/>
          <w:szCs w:val="24"/>
        </w:rPr>
        <w:t>f</w:t>
      </w:r>
      <w:r>
        <w:rPr>
          <w:color w:val="1D1D1D"/>
          <w:spacing w:val="-27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the</w:t>
      </w:r>
    </w:p>
    <w:p w14:paraId="17E9AEC0" w14:textId="77777777" w:rsidR="00220031" w:rsidRDefault="00220031">
      <w:pPr>
        <w:spacing w:before="2" w:line="160" w:lineRule="exact"/>
        <w:rPr>
          <w:sz w:val="16"/>
          <w:szCs w:val="16"/>
        </w:rPr>
      </w:pPr>
    </w:p>
    <w:p w14:paraId="7AE1ACE6" w14:textId="77777777" w:rsidR="00220031" w:rsidRDefault="007E1CD9">
      <w:pPr>
        <w:spacing w:before="26"/>
        <w:ind w:left="2311"/>
        <w:rPr>
          <w:sz w:val="26"/>
          <w:szCs w:val="26"/>
        </w:rPr>
      </w:pPr>
      <w:r>
        <w:rPr>
          <w:b/>
          <w:color w:val="1D1D1D"/>
          <w:sz w:val="26"/>
          <w:szCs w:val="26"/>
        </w:rPr>
        <w:t>BOARD</w:t>
      </w:r>
      <w:r>
        <w:rPr>
          <w:b/>
          <w:color w:val="1D1D1D"/>
          <w:spacing w:val="-9"/>
          <w:sz w:val="26"/>
          <w:szCs w:val="26"/>
        </w:rPr>
        <w:t xml:space="preserve"> </w:t>
      </w:r>
      <w:r>
        <w:rPr>
          <w:b/>
          <w:color w:val="1D1D1D"/>
          <w:spacing w:val="2"/>
          <w:sz w:val="26"/>
          <w:szCs w:val="26"/>
        </w:rPr>
        <w:t>O</w:t>
      </w:r>
      <w:r>
        <w:rPr>
          <w:b/>
          <w:color w:val="1D1D1D"/>
          <w:sz w:val="26"/>
          <w:szCs w:val="26"/>
        </w:rPr>
        <w:t>F</w:t>
      </w:r>
      <w:r>
        <w:rPr>
          <w:b/>
          <w:color w:val="1D1D1D"/>
          <w:spacing w:val="22"/>
          <w:sz w:val="26"/>
          <w:szCs w:val="26"/>
        </w:rPr>
        <w:t xml:space="preserve"> </w:t>
      </w:r>
      <w:r>
        <w:rPr>
          <w:b/>
          <w:color w:val="1D1D1D"/>
          <w:spacing w:val="1"/>
          <w:w w:val="103"/>
          <w:sz w:val="26"/>
          <w:szCs w:val="26"/>
        </w:rPr>
        <w:t>C</w:t>
      </w:r>
      <w:r>
        <w:rPr>
          <w:b/>
          <w:color w:val="1D1D1D"/>
          <w:spacing w:val="3"/>
          <w:w w:val="103"/>
          <w:sz w:val="26"/>
          <w:szCs w:val="26"/>
        </w:rPr>
        <w:t>O</w:t>
      </w:r>
      <w:r>
        <w:rPr>
          <w:b/>
          <w:color w:val="1D1D1D"/>
          <w:spacing w:val="1"/>
          <w:w w:val="103"/>
          <w:sz w:val="26"/>
          <w:szCs w:val="26"/>
        </w:rPr>
        <w:t>MM</w:t>
      </w:r>
      <w:r>
        <w:rPr>
          <w:b/>
          <w:color w:val="1D1D1D"/>
          <w:w w:val="103"/>
          <w:sz w:val="26"/>
          <w:szCs w:val="26"/>
        </w:rPr>
        <w:t>I</w:t>
      </w:r>
      <w:r>
        <w:rPr>
          <w:b/>
          <w:color w:val="1D1D1D"/>
          <w:spacing w:val="1"/>
          <w:w w:val="103"/>
          <w:sz w:val="26"/>
          <w:szCs w:val="26"/>
        </w:rPr>
        <w:t>SS</w:t>
      </w:r>
      <w:r>
        <w:rPr>
          <w:b/>
          <w:color w:val="1D1D1D"/>
          <w:w w:val="103"/>
          <w:sz w:val="26"/>
          <w:szCs w:val="26"/>
        </w:rPr>
        <w:t>I</w:t>
      </w:r>
      <w:r>
        <w:rPr>
          <w:b/>
          <w:color w:val="1D1D1D"/>
          <w:spacing w:val="3"/>
          <w:w w:val="103"/>
          <w:sz w:val="26"/>
          <w:szCs w:val="26"/>
        </w:rPr>
        <w:t>O</w:t>
      </w:r>
      <w:r>
        <w:rPr>
          <w:b/>
          <w:color w:val="1D1D1D"/>
          <w:spacing w:val="1"/>
          <w:w w:val="103"/>
          <w:sz w:val="26"/>
          <w:szCs w:val="26"/>
        </w:rPr>
        <w:t>N</w:t>
      </w:r>
      <w:r>
        <w:rPr>
          <w:b/>
          <w:color w:val="1D1D1D"/>
          <w:spacing w:val="2"/>
          <w:w w:val="103"/>
          <w:sz w:val="26"/>
          <w:szCs w:val="26"/>
        </w:rPr>
        <w:t>E</w:t>
      </w:r>
      <w:r>
        <w:rPr>
          <w:b/>
          <w:color w:val="1D1D1D"/>
          <w:spacing w:val="1"/>
          <w:w w:val="103"/>
          <w:sz w:val="26"/>
          <w:szCs w:val="26"/>
        </w:rPr>
        <w:t>R</w:t>
      </w:r>
      <w:r>
        <w:rPr>
          <w:b/>
          <w:color w:val="1D1D1D"/>
          <w:w w:val="103"/>
          <w:sz w:val="26"/>
          <w:szCs w:val="26"/>
        </w:rPr>
        <w:t>S</w:t>
      </w:r>
      <w:r>
        <w:rPr>
          <w:b/>
          <w:color w:val="1D1D1D"/>
          <w:spacing w:val="60"/>
          <w:w w:val="103"/>
          <w:sz w:val="26"/>
          <w:szCs w:val="26"/>
        </w:rPr>
        <w:t xml:space="preserve"> </w:t>
      </w:r>
      <w:r>
        <w:rPr>
          <w:b/>
          <w:color w:val="1D1D1D"/>
          <w:sz w:val="26"/>
          <w:szCs w:val="26"/>
        </w:rPr>
        <w:t>OF</w:t>
      </w:r>
      <w:r>
        <w:rPr>
          <w:b/>
          <w:color w:val="1D1D1D"/>
          <w:spacing w:val="18"/>
          <w:sz w:val="26"/>
          <w:szCs w:val="26"/>
        </w:rPr>
        <w:t xml:space="preserve"> </w:t>
      </w:r>
      <w:r>
        <w:rPr>
          <w:b/>
          <w:color w:val="1D1D1D"/>
          <w:sz w:val="26"/>
          <w:szCs w:val="26"/>
        </w:rPr>
        <w:t>E</w:t>
      </w:r>
      <w:r>
        <w:rPr>
          <w:b/>
          <w:color w:val="1D1D1D"/>
          <w:spacing w:val="2"/>
          <w:sz w:val="26"/>
          <w:szCs w:val="26"/>
        </w:rPr>
        <w:t>V</w:t>
      </w:r>
      <w:r>
        <w:rPr>
          <w:b/>
          <w:color w:val="1D1D1D"/>
          <w:sz w:val="26"/>
          <w:szCs w:val="26"/>
        </w:rPr>
        <w:t>ANS</w:t>
      </w:r>
      <w:r>
        <w:rPr>
          <w:b/>
          <w:color w:val="1D1D1D"/>
          <w:spacing w:val="5"/>
          <w:sz w:val="26"/>
          <w:szCs w:val="26"/>
        </w:rPr>
        <w:t xml:space="preserve"> </w:t>
      </w:r>
      <w:r>
        <w:rPr>
          <w:b/>
          <w:color w:val="1D1D1D"/>
          <w:spacing w:val="5"/>
          <w:w w:val="93"/>
          <w:sz w:val="26"/>
          <w:szCs w:val="26"/>
        </w:rPr>
        <w:t>C</w:t>
      </w:r>
      <w:r>
        <w:rPr>
          <w:b/>
          <w:color w:val="1D1D1D"/>
          <w:spacing w:val="1"/>
          <w:w w:val="106"/>
          <w:sz w:val="26"/>
          <w:szCs w:val="26"/>
        </w:rPr>
        <w:t>O</w:t>
      </w:r>
      <w:r>
        <w:rPr>
          <w:b/>
          <w:color w:val="1D1D1D"/>
          <w:spacing w:val="5"/>
          <w:w w:val="106"/>
          <w:sz w:val="26"/>
          <w:szCs w:val="26"/>
        </w:rPr>
        <w:t>U</w:t>
      </w:r>
      <w:r>
        <w:rPr>
          <w:b/>
          <w:color w:val="1D1D1D"/>
          <w:spacing w:val="2"/>
          <w:w w:val="104"/>
          <w:sz w:val="26"/>
          <w:szCs w:val="26"/>
        </w:rPr>
        <w:t>N</w:t>
      </w:r>
      <w:r>
        <w:rPr>
          <w:b/>
          <w:color w:val="1D1D1D"/>
          <w:spacing w:val="4"/>
          <w:w w:val="102"/>
          <w:sz w:val="26"/>
          <w:szCs w:val="26"/>
        </w:rPr>
        <w:t>T</w:t>
      </w:r>
      <w:r>
        <w:rPr>
          <w:b/>
          <w:color w:val="1D1D1D"/>
          <w:w w:val="106"/>
          <w:sz w:val="26"/>
          <w:szCs w:val="26"/>
        </w:rPr>
        <w:t>Y</w:t>
      </w:r>
    </w:p>
    <w:sectPr w:rsidR="00220031">
      <w:type w:val="continuous"/>
      <w:pgSz w:w="12260" w:h="15860"/>
      <w:pgMar w:top="1460" w:right="7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232"/>
    <w:multiLevelType w:val="multilevel"/>
    <w:tmpl w:val="CF6CFE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95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31"/>
    <w:rsid w:val="00220031"/>
    <w:rsid w:val="007E1CD9"/>
    <w:rsid w:val="00B04FB4"/>
    <w:rsid w:val="00B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0E2151"/>
  <w15:docId w15:val="{88BA0BEA-DB17-41EA-A1E6-6CDDD37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 Tech SM</cp:lastModifiedBy>
  <cp:revision>4</cp:revision>
  <dcterms:created xsi:type="dcterms:W3CDTF">2021-11-08T18:14:00Z</dcterms:created>
  <dcterms:modified xsi:type="dcterms:W3CDTF">2023-05-25T12:33:00Z</dcterms:modified>
</cp:coreProperties>
</file>